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A1CD" w14:textId="77777777" w:rsidR="004E4F37" w:rsidRDefault="004E4F37" w:rsidP="004E4F37">
      <w:pPr>
        <w:jc w:val="center"/>
        <w:rPr>
          <w:b/>
          <w:bCs/>
          <w:sz w:val="22"/>
          <w:szCs w:val="22"/>
          <w:lang w:val="pt-BR"/>
        </w:rPr>
      </w:pPr>
    </w:p>
    <w:p w14:paraId="147BBE01" w14:textId="77777777" w:rsidR="004E4F37" w:rsidRDefault="004E4F37" w:rsidP="004E4F37">
      <w:pPr>
        <w:jc w:val="center"/>
        <w:rPr>
          <w:b/>
          <w:bCs/>
          <w:sz w:val="22"/>
          <w:szCs w:val="22"/>
          <w:lang w:val="pt-BR"/>
        </w:rPr>
      </w:pPr>
    </w:p>
    <w:p w14:paraId="3CDBEEDD" w14:textId="09EAEC66" w:rsidR="00594E01" w:rsidRPr="004E4F37" w:rsidRDefault="004E4F37" w:rsidP="004E4F37">
      <w:pPr>
        <w:jc w:val="center"/>
        <w:rPr>
          <w:b/>
          <w:bCs/>
          <w:sz w:val="28"/>
          <w:szCs w:val="28"/>
          <w:lang w:val="pt-BR"/>
        </w:rPr>
      </w:pPr>
      <w:r w:rsidRPr="004E4F37">
        <w:rPr>
          <w:b/>
          <w:bCs/>
          <w:sz w:val="28"/>
          <w:szCs w:val="28"/>
          <w:lang w:val="pt-BR"/>
        </w:rPr>
        <w:t>DECLARACIÓN JURADA</w:t>
      </w:r>
    </w:p>
    <w:p w14:paraId="2BDDD03E" w14:textId="778AAE71" w:rsidR="004E4F37" w:rsidRDefault="004E4F37" w:rsidP="004E4F37">
      <w:pPr>
        <w:jc w:val="center"/>
        <w:rPr>
          <w:b/>
          <w:bCs/>
          <w:sz w:val="22"/>
          <w:szCs w:val="22"/>
          <w:lang w:val="pt-BR"/>
        </w:rPr>
      </w:pPr>
    </w:p>
    <w:p w14:paraId="1E530FAD" w14:textId="738D259A" w:rsidR="004E4F37" w:rsidRDefault="004E4F37" w:rsidP="004E4F37">
      <w:pPr>
        <w:jc w:val="center"/>
        <w:rPr>
          <w:b/>
          <w:bCs/>
          <w:sz w:val="22"/>
          <w:szCs w:val="22"/>
          <w:lang w:val="pt-BR"/>
        </w:rPr>
      </w:pPr>
    </w:p>
    <w:p w14:paraId="06765787" w14:textId="77777777" w:rsidR="004E4F37" w:rsidRDefault="004E4F37" w:rsidP="004E4F37">
      <w:pPr>
        <w:jc w:val="both"/>
        <w:rPr>
          <w:sz w:val="22"/>
          <w:szCs w:val="22"/>
          <w:lang w:val="es-AR"/>
        </w:rPr>
      </w:pPr>
    </w:p>
    <w:p w14:paraId="08E88946" w14:textId="2DCCA660" w:rsidR="004E4F37" w:rsidRPr="004E4F37" w:rsidRDefault="004E4F37" w:rsidP="004E4F37">
      <w:pPr>
        <w:spacing w:line="360" w:lineRule="auto"/>
        <w:jc w:val="both"/>
        <w:rPr>
          <w:sz w:val="22"/>
          <w:szCs w:val="22"/>
          <w:lang w:val="es-AR"/>
        </w:rPr>
      </w:pPr>
      <w:r w:rsidRPr="004E4F37">
        <w:rPr>
          <w:sz w:val="22"/>
          <w:szCs w:val="22"/>
          <w:lang w:val="es-AR"/>
        </w:rPr>
        <w:t>Por medio de la presente, el suscripto manifiesta bajo juramento de Ley, que la documentación (detallar la documentación que presenta digitalizada, conforme lo solicitado por cada unidad académica) presentada en soporte digital, por quien rubrica el presente, es copia fiel de su origi</w:t>
      </w:r>
      <w:r w:rsidR="003A53BE">
        <w:rPr>
          <w:sz w:val="22"/>
          <w:szCs w:val="22"/>
          <w:lang w:val="es-AR"/>
        </w:rPr>
        <w:t>n</w:t>
      </w:r>
      <w:r w:rsidRPr="004E4F37">
        <w:rPr>
          <w:sz w:val="22"/>
          <w:szCs w:val="22"/>
          <w:lang w:val="es-AR"/>
        </w:rPr>
        <w:t xml:space="preserve">al que retengo en mi poder en calidad de “depositario” y que asumo la obligación de su custodia y conservación, como así también la de presentar su original ante requerimiento de la UNIVERSIDAD NACIONAL DE MISIONES. Igualmente, dejo expresamente establecido que la inscripción formulada por ante la unidad académica y bajo carácter excepcional, no me confiere ningún derecho </w:t>
      </w:r>
      <w:r w:rsidR="003A53BE">
        <w:rPr>
          <w:sz w:val="22"/>
          <w:szCs w:val="22"/>
          <w:lang w:val="es-AR"/>
        </w:rPr>
        <w:t xml:space="preserve">ni </w:t>
      </w:r>
      <w:r w:rsidRPr="004E4F37">
        <w:rPr>
          <w:sz w:val="22"/>
          <w:szCs w:val="22"/>
          <w:lang w:val="es-AR"/>
        </w:rPr>
        <w:t xml:space="preserve">interés legítimo hasta tanto no cumplimente la presentación de los respectivos originales, según los requisitos establecidos por las normativas administrativas universitarias, en los plazos establecidos por la universidad. -  </w:t>
      </w:r>
    </w:p>
    <w:p w14:paraId="5B957E87" w14:textId="77777777" w:rsidR="004E4F37" w:rsidRPr="004E4F37" w:rsidRDefault="004E4F37" w:rsidP="009F4743">
      <w:pPr>
        <w:rPr>
          <w:sz w:val="22"/>
          <w:szCs w:val="22"/>
          <w:lang w:val="es-AR"/>
        </w:rPr>
      </w:pPr>
    </w:p>
    <w:sectPr w:rsidR="004E4F37" w:rsidRPr="004E4F37" w:rsidSect="000817A2">
      <w:headerReference w:type="default" r:id="rId8"/>
      <w:footerReference w:type="default" r:id="rId9"/>
      <w:pgSz w:w="11907" w:h="16840" w:code="9"/>
      <w:pgMar w:top="1701" w:right="851" w:bottom="1418" w:left="2268"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B05D4" w14:textId="77777777" w:rsidR="00AB0EFE" w:rsidRDefault="00AB0EFE">
      <w:r>
        <w:separator/>
      </w:r>
    </w:p>
  </w:endnote>
  <w:endnote w:type="continuationSeparator" w:id="0">
    <w:p w14:paraId="55D1706D" w14:textId="77777777" w:rsidR="00AB0EFE" w:rsidRDefault="00AB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altName w:val="Symbol"/>
    <w:panose1 w:val="0501010001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
    <w:panose1 w:val="00000000000000000000"/>
    <w:charset w:val="00"/>
    <w:family w:val="swiss"/>
    <w:notTrueType/>
    <w:pitch w:val="default"/>
    <w:sig w:usb0="00000003" w:usb1="00000000" w:usb2="00000000" w:usb3="00000000" w:csb0="00000001" w:csb1="00000000"/>
  </w:font>
  <w:font w:name="Eurostile Extended">
    <w:panose1 w:val="00000000000000000000"/>
    <w:charset w:val="00"/>
    <w:family w:val="auto"/>
    <w:notTrueType/>
    <w:pitch w:val="variable"/>
    <w:sig w:usb0="00000003" w:usb1="00000000" w:usb2="00000000" w:usb3="00000000" w:csb0="00000001" w:csb1="00000000"/>
  </w:font>
  <w:font w:name="Futura XBlk BT">
    <w:altName w:val="Franklin Gothic Heavy"/>
    <w:panose1 w:val="00000000000000000000"/>
    <w:charset w:val="00"/>
    <w:family w:val="swiss"/>
    <w:notTrueType/>
    <w:pitch w:val="variable"/>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3B3A" w14:textId="77777777" w:rsidR="007506F1" w:rsidRPr="00801319" w:rsidRDefault="007506F1" w:rsidP="002D53D6">
    <w:pPr>
      <w:pStyle w:val="Piedepgina"/>
      <w:spacing w:line="240" w:lineRule="exact"/>
      <w:ind w:left="-567"/>
      <w:rPr>
        <w:sz w:val="14"/>
        <w:szCs w:val="14"/>
        <w:lang w:val="pt-BR"/>
      </w:rPr>
    </w:pPr>
    <w:r>
      <w:rPr>
        <w:noProof/>
        <w:lang w:val="en-US" w:eastAsia="en-US"/>
      </w:rPr>
      <mc:AlternateContent>
        <mc:Choice Requires="wps">
          <w:drawing>
            <wp:anchor distT="0" distB="0" distL="114300" distR="114300" simplePos="0" relativeHeight="251656192" behindDoc="0" locked="0" layoutInCell="1" allowOverlap="1" wp14:anchorId="015521B0" wp14:editId="39FA0600">
              <wp:simplePos x="0" y="0"/>
              <wp:positionH relativeFrom="column">
                <wp:posOffset>-540591</wp:posOffset>
              </wp:positionH>
              <wp:positionV relativeFrom="paragraph">
                <wp:posOffset>635</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6667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05pt" to="425.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" strokeweight="2pt">
              <v:stroke startarrowwidth="narrow" startarrowlength="short" endarrowwidth="narrow" endarrowlength="short"/>
            </v:line>
          </w:pict>
        </mc:Fallback>
      </mc:AlternateContent>
    </w:r>
    <w:r>
      <w:rPr>
        <w:noProof/>
        <w:lang w:val="en-US" w:eastAsia="en-US"/>
      </w:rPr>
      <mc:AlternateContent>
        <mc:Choice Requires="wps">
          <w:drawing>
            <wp:anchor distT="0" distB="0" distL="114300" distR="114300" simplePos="0" relativeHeight="251509760" behindDoc="0" locked="0" layoutInCell="1" allowOverlap="1" wp14:anchorId="47C4F628" wp14:editId="6A243EC3">
              <wp:simplePos x="0" y="0"/>
              <wp:positionH relativeFrom="column">
                <wp:posOffset>5257800</wp:posOffset>
              </wp:positionH>
              <wp:positionV relativeFrom="paragraph">
                <wp:posOffset>-380365</wp:posOffset>
              </wp:positionV>
              <wp:extent cx="800100" cy="228600"/>
              <wp:effectExtent l="0"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B9BA8" w14:textId="77777777" w:rsidR="007506F1" w:rsidRPr="00905C3B" w:rsidRDefault="007506F1" w:rsidP="00E77CF7">
                          <w:pPr>
                            <w:rPr>
                              <w:sz w:val="16"/>
                              <w:szCs w:val="16"/>
                            </w:rPr>
                          </w:pPr>
                          <w:r w:rsidRPr="00905C3B">
                            <w:rPr>
                              <w:sz w:val="16"/>
                              <w:szCs w:val="16"/>
                            </w:rPr>
                            <w:t xml:space="preserve">… </w:t>
                          </w:r>
                          <w:r w:rsidRPr="00905C3B">
                            <w:rPr>
                              <w:rStyle w:val="Nmerodepgina"/>
                              <w:rFonts w:cs="Arial"/>
                              <w:sz w:val="16"/>
                              <w:szCs w:val="16"/>
                            </w:rPr>
                            <w:fldChar w:fldCharType="begin"/>
                          </w:r>
                          <w:r w:rsidRPr="00905C3B">
                            <w:rPr>
                              <w:rStyle w:val="Nmerodepgina"/>
                              <w:rFonts w:cs="Arial"/>
                              <w:sz w:val="16"/>
                              <w:szCs w:val="16"/>
                            </w:rPr>
                            <w:instrText xml:space="preserve"> PAGE </w:instrText>
                          </w:r>
                          <w:r w:rsidRPr="00905C3B">
                            <w:rPr>
                              <w:rStyle w:val="Nmerodepgina"/>
                              <w:rFonts w:cs="Arial"/>
                              <w:sz w:val="16"/>
                              <w:szCs w:val="16"/>
                            </w:rPr>
                            <w:fldChar w:fldCharType="separate"/>
                          </w:r>
                          <w:r w:rsidR="00EC36F7">
                            <w:rPr>
                              <w:rStyle w:val="Nmerodepgina"/>
                              <w:rFonts w:cs="Arial"/>
                              <w:noProof/>
                              <w:sz w:val="16"/>
                              <w:szCs w:val="16"/>
                            </w:rPr>
                            <w:t>1</w:t>
                          </w:r>
                          <w:r w:rsidRPr="00905C3B">
                            <w:rPr>
                              <w:rStyle w:val="Nmerodepgina"/>
                              <w:rFonts w:cs="Arial"/>
                              <w:sz w:val="16"/>
                              <w:szCs w:val="16"/>
                            </w:rPr>
                            <w:fldChar w:fldCharType="end"/>
                          </w:r>
                          <w:r w:rsidRPr="00905C3B">
                            <w:rPr>
                              <w:rStyle w:val="Nmerodepgina"/>
                              <w:rFonts w:cs="Arial"/>
                              <w:sz w:val="16"/>
                              <w:szCs w:val="16"/>
                            </w:rPr>
                            <w:t xml:space="preserve"> / </w:t>
                          </w:r>
                          <w:r w:rsidRPr="00905C3B">
                            <w:rPr>
                              <w:rStyle w:val="Nmerodepgina"/>
                              <w:rFonts w:cs="Arial"/>
                              <w:sz w:val="16"/>
                              <w:szCs w:val="16"/>
                            </w:rPr>
                            <w:fldChar w:fldCharType="begin"/>
                          </w:r>
                          <w:r w:rsidRPr="00905C3B">
                            <w:rPr>
                              <w:rStyle w:val="Nmerodepgina"/>
                              <w:rFonts w:cs="Arial"/>
                              <w:sz w:val="16"/>
                              <w:szCs w:val="16"/>
                            </w:rPr>
                            <w:instrText xml:space="preserve"> NUMPAGES </w:instrText>
                          </w:r>
                          <w:r w:rsidRPr="00905C3B">
                            <w:rPr>
                              <w:rStyle w:val="Nmerodepgina"/>
                              <w:rFonts w:cs="Arial"/>
                              <w:sz w:val="16"/>
                              <w:szCs w:val="16"/>
                            </w:rPr>
                            <w:fldChar w:fldCharType="separate"/>
                          </w:r>
                          <w:r w:rsidR="00EC36F7">
                            <w:rPr>
                              <w:rStyle w:val="Nmerodepgina"/>
                              <w:rFonts w:cs="Arial"/>
                              <w:noProof/>
                              <w:sz w:val="16"/>
                              <w:szCs w:val="16"/>
                            </w:rPr>
                            <w:t>7</w:t>
                          </w:r>
                          <w:r w:rsidRPr="00905C3B">
                            <w:rPr>
                              <w:rStyle w:val="Nmerodepgina"/>
                              <w:rFonts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4F628" id="_x0000_t202" coordsize="21600,21600" o:spt="202" path="m,l,21600r21600,l21600,xe">
              <v:stroke joinstyle="miter"/>
              <v:path gradientshapeok="t" o:connecttype="rect"/>
            </v:shapetype>
            <v:shape id="Text Box 6" o:spid="_x0000_s1029" type="#_x0000_t202" style="position:absolute;left:0;text-align:left;margin-left:414pt;margin-top:-29.95pt;width:63pt;height:18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" stroked="f">
              <v:textbox>
                <w:txbxContent>
                  <w:p w14:paraId="790B9BA8" w14:textId="77777777" w:rsidR="007506F1" w:rsidRPr="00905C3B" w:rsidRDefault="007506F1" w:rsidP="00E77CF7">
                    <w:pPr>
                      <w:rPr>
                        <w:sz w:val="16"/>
                        <w:szCs w:val="16"/>
                      </w:rPr>
                    </w:pPr>
                    <w:r w:rsidRPr="00905C3B">
                      <w:rPr>
                        <w:sz w:val="16"/>
                        <w:szCs w:val="16"/>
                      </w:rPr>
                      <w:t xml:space="preserve">… </w:t>
                    </w:r>
                    <w:r w:rsidRPr="00905C3B">
                      <w:rPr>
                        <w:rStyle w:val="Nmerodepgina"/>
                        <w:rFonts w:cs="Arial"/>
                        <w:sz w:val="16"/>
                        <w:szCs w:val="16"/>
                      </w:rPr>
                      <w:fldChar w:fldCharType="begin"/>
                    </w:r>
                    <w:r w:rsidRPr="00905C3B">
                      <w:rPr>
                        <w:rStyle w:val="Nmerodepgina"/>
                        <w:rFonts w:cs="Arial"/>
                        <w:sz w:val="16"/>
                        <w:szCs w:val="16"/>
                      </w:rPr>
                      <w:instrText xml:space="preserve"> PAGE </w:instrText>
                    </w:r>
                    <w:r w:rsidRPr="00905C3B">
                      <w:rPr>
                        <w:rStyle w:val="Nmerodepgina"/>
                        <w:rFonts w:cs="Arial"/>
                        <w:sz w:val="16"/>
                        <w:szCs w:val="16"/>
                      </w:rPr>
                      <w:fldChar w:fldCharType="separate"/>
                    </w:r>
                    <w:r w:rsidR="00EC36F7">
                      <w:rPr>
                        <w:rStyle w:val="Nmerodepgina"/>
                        <w:rFonts w:cs="Arial"/>
                        <w:noProof/>
                        <w:sz w:val="16"/>
                        <w:szCs w:val="16"/>
                      </w:rPr>
                      <w:t>1</w:t>
                    </w:r>
                    <w:r w:rsidRPr="00905C3B">
                      <w:rPr>
                        <w:rStyle w:val="Nmerodepgina"/>
                        <w:rFonts w:cs="Arial"/>
                        <w:sz w:val="16"/>
                        <w:szCs w:val="16"/>
                      </w:rPr>
                      <w:fldChar w:fldCharType="end"/>
                    </w:r>
                    <w:r w:rsidRPr="00905C3B">
                      <w:rPr>
                        <w:rStyle w:val="Nmerodepgina"/>
                        <w:rFonts w:cs="Arial"/>
                        <w:sz w:val="16"/>
                        <w:szCs w:val="16"/>
                      </w:rPr>
                      <w:t xml:space="preserve"> / </w:t>
                    </w:r>
                    <w:r w:rsidRPr="00905C3B">
                      <w:rPr>
                        <w:rStyle w:val="Nmerodepgina"/>
                        <w:rFonts w:cs="Arial"/>
                        <w:sz w:val="16"/>
                        <w:szCs w:val="16"/>
                      </w:rPr>
                      <w:fldChar w:fldCharType="begin"/>
                    </w:r>
                    <w:r w:rsidRPr="00905C3B">
                      <w:rPr>
                        <w:rStyle w:val="Nmerodepgina"/>
                        <w:rFonts w:cs="Arial"/>
                        <w:sz w:val="16"/>
                        <w:szCs w:val="16"/>
                      </w:rPr>
                      <w:instrText xml:space="preserve"> NUMPAGES </w:instrText>
                    </w:r>
                    <w:r w:rsidRPr="00905C3B">
                      <w:rPr>
                        <w:rStyle w:val="Nmerodepgina"/>
                        <w:rFonts w:cs="Arial"/>
                        <w:sz w:val="16"/>
                        <w:szCs w:val="16"/>
                      </w:rPr>
                      <w:fldChar w:fldCharType="separate"/>
                    </w:r>
                    <w:r w:rsidR="00EC36F7">
                      <w:rPr>
                        <w:rStyle w:val="Nmerodepgina"/>
                        <w:rFonts w:cs="Arial"/>
                        <w:noProof/>
                        <w:sz w:val="16"/>
                        <w:szCs w:val="16"/>
                      </w:rPr>
                      <w:t>7</w:t>
                    </w:r>
                    <w:r w:rsidRPr="00905C3B">
                      <w:rPr>
                        <w:rStyle w:val="Nmerodepgina"/>
                        <w:rFonts w:cs="Arial"/>
                        <w:sz w:val="16"/>
                        <w:szCs w:val="16"/>
                      </w:rPr>
                      <w:fldChar w:fldCharType="end"/>
                    </w:r>
                  </w:p>
                </w:txbxContent>
              </v:textbox>
            </v:shape>
          </w:pict>
        </mc:Fallback>
      </mc:AlternateContent>
    </w:r>
    <w:r w:rsidRPr="00801319">
      <w:rPr>
        <w:sz w:val="14"/>
        <w:szCs w:val="14"/>
        <w:lang w:val="pt-BR"/>
      </w:rPr>
      <w:t xml:space="preserve"> </w:t>
    </w:r>
    <w:proofErr w:type="spellStart"/>
    <w:r w:rsidRPr="00801319">
      <w:rPr>
        <w:sz w:val="14"/>
        <w:szCs w:val="14"/>
        <w:lang w:val="pt-BR"/>
      </w:rPr>
      <w:t>Carhue</w:t>
    </w:r>
    <w:proofErr w:type="spellEnd"/>
    <w:r w:rsidRPr="00801319">
      <w:rPr>
        <w:sz w:val="14"/>
        <w:szCs w:val="14"/>
        <w:lang w:val="pt-BR"/>
      </w:rPr>
      <w:t xml:space="preserve"> Nº 832 - CPA N3365BCB - OBERA - </w:t>
    </w:r>
    <w:proofErr w:type="spellStart"/>
    <w:r w:rsidRPr="00801319">
      <w:rPr>
        <w:sz w:val="14"/>
        <w:szCs w:val="14"/>
        <w:lang w:val="pt-BR"/>
      </w:rPr>
      <w:t>Misiones</w:t>
    </w:r>
    <w:proofErr w:type="spellEnd"/>
    <w:r w:rsidRPr="00801319">
      <w:rPr>
        <w:sz w:val="14"/>
        <w:szCs w:val="14"/>
        <w:lang w:val="pt-BR"/>
      </w:rPr>
      <w:t xml:space="preserve"> - Argentina  -  </w:t>
    </w:r>
    <w:proofErr w:type="spellStart"/>
    <w:r w:rsidRPr="00801319">
      <w:rPr>
        <w:sz w:val="14"/>
        <w:szCs w:val="14"/>
        <w:lang w:val="pt-BR"/>
      </w:rPr>
      <w:t>Tel</w:t>
    </w:r>
    <w:proofErr w:type="spellEnd"/>
    <w:r w:rsidRPr="00801319">
      <w:rPr>
        <w:sz w:val="14"/>
        <w:szCs w:val="14"/>
        <w:lang w:val="pt-BR"/>
      </w:rPr>
      <w:t xml:space="preserve">/Fax (03755) 401150/406601 - e-mail: </w:t>
    </w:r>
    <w:proofErr w:type="spellStart"/>
    <w:r w:rsidRPr="00801319">
      <w:rPr>
        <w:sz w:val="14"/>
        <w:szCs w:val="14"/>
        <w:lang w:val="pt-BR"/>
      </w:rPr>
      <w:t>consejo</w:t>
    </w:r>
    <w:proofErr w:type="spellEnd"/>
    <w:r>
      <w:rPr>
        <w:sz w:val="14"/>
        <w:szCs w:val="14"/>
      </w:rPr>
      <w:sym w:font="Onyx" w:char="0040"/>
    </w:r>
    <w:r w:rsidR="003257FF" w:rsidRPr="00801319">
      <w:rPr>
        <w:sz w:val="14"/>
        <w:szCs w:val="14"/>
        <w:lang w:val="pt-BR"/>
      </w:rPr>
      <w:t>fayd</w:t>
    </w:r>
    <w:r w:rsidRPr="00801319">
      <w:rPr>
        <w:sz w:val="14"/>
        <w:szCs w:val="14"/>
        <w:lang w:val="pt-BR"/>
      </w:rPr>
      <w:t>.unam.edu.ar</w:t>
    </w:r>
  </w:p>
  <w:p w14:paraId="55B806B9" w14:textId="77777777" w:rsidR="007506F1" w:rsidRPr="00801319" w:rsidRDefault="007506F1" w:rsidP="00E77CF7">
    <w:pPr>
      <w:pStyle w:val="Piedepgina"/>
      <w:spacing w:line="240" w:lineRule="exact"/>
      <w:rPr>
        <w:sz w:val="14"/>
        <w:szCs w:val="14"/>
        <w:lang w:val="pt-BR"/>
      </w:rPr>
    </w:pPr>
    <w:r w:rsidRPr="00801319">
      <w:rPr>
        <w:sz w:val="14"/>
        <w:szCs w:val="14"/>
        <w:lang w:val="pt-BR"/>
      </w:rPr>
      <w:t xml:space="preserve"> </w:t>
    </w:r>
  </w:p>
  <w:p w14:paraId="0FE6BB34" w14:textId="77777777" w:rsidR="007506F1" w:rsidRPr="00801319" w:rsidRDefault="007506F1">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746CB" w14:textId="77777777" w:rsidR="00AB0EFE" w:rsidRDefault="00AB0EFE">
      <w:r>
        <w:separator/>
      </w:r>
    </w:p>
  </w:footnote>
  <w:footnote w:type="continuationSeparator" w:id="0">
    <w:p w14:paraId="11001815" w14:textId="77777777" w:rsidR="00AB0EFE" w:rsidRDefault="00AB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964E" w14:textId="7FD36E34" w:rsidR="007506F1" w:rsidRDefault="002A0EBA" w:rsidP="009D39AB">
    <w:pPr>
      <w:pStyle w:val="Encabezado"/>
    </w:pPr>
    <w:r>
      <w:rPr>
        <w:noProof/>
      </w:rPr>
      <w:drawing>
        <wp:anchor distT="0" distB="0" distL="114300" distR="114300" simplePos="0" relativeHeight="251804672" behindDoc="0" locked="0" layoutInCell="1" allowOverlap="1" wp14:anchorId="42D05A07" wp14:editId="61F16B8A">
          <wp:simplePos x="0" y="0"/>
          <wp:positionH relativeFrom="column">
            <wp:posOffset>4684395</wp:posOffset>
          </wp:positionH>
          <wp:positionV relativeFrom="paragraph">
            <wp:posOffset>165100</wp:posOffset>
          </wp:positionV>
          <wp:extent cx="1079500" cy="345440"/>
          <wp:effectExtent l="0" t="0" r="6350" b="0"/>
          <wp:wrapThrough wrapText="bothSides">
            <wp:wrapPolygon edited="0">
              <wp:start x="8386" y="0"/>
              <wp:lineTo x="0" y="0"/>
              <wp:lineTo x="0" y="20250"/>
              <wp:lineTo x="21346" y="20250"/>
              <wp:lineTo x="21346" y="1191"/>
              <wp:lineTo x="20584" y="0"/>
              <wp:lineTo x="10292" y="0"/>
              <wp:lineTo x="8386"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51970"/>
                  <a:stretch/>
                </pic:blipFill>
                <pic:spPr bwMode="auto">
                  <a:xfrm>
                    <a:off x="0" y="0"/>
                    <a:ext cx="1079500" cy="34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558912" behindDoc="0" locked="0" layoutInCell="1" allowOverlap="1" wp14:anchorId="3EC11A69" wp14:editId="59D3A0CD">
              <wp:simplePos x="0" y="0"/>
              <wp:positionH relativeFrom="column">
                <wp:posOffset>17145</wp:posOffset>
              </wp:positionH>
              <wp:positionV relativeFrom="paragraph">
                <wp:posOffset>102870</wp:posOffset>
              </wp:positionV>
              <wp:extent cx="3200400" cy="18034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C9A2A" w14:textId="77777777" w:rsidR="007506F1" w:rsidRDefault="007506F1" w:rsidP="009D39AB">
                          <w:pPr>
                            <w:rPr>
                              <w:sz w:val="22"/>
                              <w:szCs w:val="22"/>
                            </w:rPr>
                          </w:pPr>
                          <w:r>
                            <w:rPr>
                              <w:b/>
                              <w:bCs/>
                              <w:sz w:val="22"/>
                              <w:szCs w:val="22"/>
                            </w:rPr>
                            <w:t xml:space="preserve">Ministerio </w:t>
                          </w:r>
                          <w:r w:rsidR="00801319">
                            <w:rPr>
                              <w:b/>
                              <w:bCs/>
                              <w:sz w:val="22"/>
                              <w:szCs w:val="22"/>
                            </w:rPr>
                            <w:t>de Educación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11A69" id="Rectangle 2" o:spid="_x0000_s1026" style="position:absolute;margin-left:1.35pt;margin-top:8.1pt;width:252pt;height:14.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" filled="f" stroked="f">
              <v:textbox inset="1pt,1pt,1pt,1pt">
                <w:txbxContent>
                  <w:p w14:paraId="690C9A2A" w14:textId="77777777" w:rsidR="007506F1" w:rsidRDefault="007506F1" w:rsidP="009D39AB">
                    <w:pPr>
                      <w:rPr>
                        <w:sz w:val="22"/>
                        <w:szCs w:val="22"/>
                      </w:rPr>
                    </w:pPr>
                    <w:r>
                      <w:rPr>
                        <w:b/>
                        <w:bCs/>
                        <w:sz w:val="22"/>
                        <w:szCs w:val="22"/>
                      </w:rPr>
                      <w:t xml:space="preserve">Ministerio </w:t>
                    </w:r>
                    <w:r w:rsidR="00801319">
                      <w:rPr>
                        <w:b/>
                        <w:bCs/>
                        <w:sz w:val="22"/>
                        <w:szCs w:val="22"/>
                      </w:rPr>
                      <w:t>de Educación</w:t>
                    </w:r>
                  </w:p>
                </w:txbxContent>
              </v:textbox>
            </v:rect>
          </w:pict>
        </mc:Fallback>
      </mc:AlternateContent>
    </w:r>
    <w:r>
      <w:rPr>
        <w:noProof/>
        <w:lang w:val="en-US" w:eastAsia="en-US"/>
      </w:rPr>
      <w:drawing>
        <wp:anchor distT="0" distB="0" distL="114300" distR="114300" simplePos="0" relativeHeight="251853824" behindDoc="0" locked="0" layoutInCell="1" allowOverlap="1" wp14:anchorId="2534013B" wp14:editId="6D37B16E">
          <wp:simplePos x="0" y="0"/>
          <wp:positionH relativeFrom="column">
            <wp:posOffset>-992505</wp:posOffset>
          </wp:positionH>
          <wp:positionV relativeFrom="paragraph">
            <wp:posOffset>135255</wp:posOffset>
          </wp:positionV>
          <wp:extent cx="914400" cy="365760"/>
          <wp:effectExtent l="0" t="0" r="0" b="0"/>
          <wp:wrapThrough wrapText="bothSides">
            <wp:wrapPolygon edited="0">
              <wp:start x="0" y="0"/>
              <wp:lineTo x="0" y="15750"/>
              <wp:lineTo x="1800" y="20250"/>
              <wp:lineTo x="2250" y="20250"/>
              <wp:lineTo x="21150" y="20250"/>
              <wp:lineTo x="21150" y="3375"/>
              <wp:lineTo x="189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743">
      <w:rPr>
        <w:noProof/>
        <w:lang w:val="en-US" w:eastAsia="en-US"/>
      </w:rPr>
      <mc:AlternateContent>
        <mc:Choice Requires="wps">
          <w:drawing>
            <wp:anchor distT="0" distB="0" distL="114300" distR="114300" simplePos="0" relativeHeight="251755520" behindDoc="0" locked="0" layoutInCell="1" allowOverlap="1" wp14:anchorId="1823F106" wp14:editId="20EEDBBB">
              <wp:simplePos x="0" y="0"/>
              <wp:positionH relativeFrom="column">
                <wp:posOffset>5100114</wp:posOffset>
              </wp:positionH>
              <wp:positionV relativeFrom="paragraph">
                <wp:posOffset>39370</wp:posOffset>
              </wp:positionV>
              <wp:extent cx="535940" cy="50101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89DB4" w14:textId="4E8EB1A9" w:rsidR="007506F1" w:rsidRDefault="007506F1" w:rsidP="00380B3D">
                          <w:pPr>
                            <w:tabs>
                              <w:tab w:val="left" w:pos="284"/>
                            </w:tabs>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23F106" id="_x0000_t202" coordsize="21600,21600" o:spt="202" path="m,l,21600r21600,l21600,xe">
              <v:stroke joinstyle="miter"/>
              <v:path gradientshapeok="t" o:connecttype="rect"/>
            </v:shapetype>
            <v:shape id="Text Box 1" o:spid="_x0000_s1027" type="#_x0000_t202" style="position:absolute;margin-left:401.6pt;margin-top:3.1pt;width:42.2pt;height:39.4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" stroked="f">
              <v:textbox style="mso-fit-shape-to-text:t">
                <w:txbxContent>
                  <w:p w14:paraId="0B889DB4" w14:textId="4E8EB1A9" w:rsidR="007506F1" w:rsidRDefault="007506F1" w:rsidP="00380B3D">
                    <w:pPr>
                      <w:tabs>
                        <w:tab w:val="left" w:pos="284"/>
                      </w:tabs>
                      <w:jc w:val="center"/>
                    </w:pPr>
                  </w:p>
                </w:txbxContent>
              </v:textbox>
            </v:shape>
          </w:pict>
        </mc:Fallback>
      </mc:AlternateContent>
    </w:r>
  </w:p>
  <w:p w14:paraId="73C30985" w14:textId="64441676" w:rsidR="007506F1" w:rsidRDefault="002A0EBA" w:rsidP="009F4743">
    <w:pPr>
      <w:pStyle w:val="Encabezado"/>
      <w:tabs>
        <w:tab w:val="clear" w:pos="4252"/>
        <w:tab w:val="clear" w:pos="8504"/>
        <w:tab w:val="left" w:pos="3538"/>
      </w:tabs>
      <w:ind w:left="-1134"/>
    </w:pPr>
    <w:r>
      <w:rPr>
        <w:noProof/>
        <w:lang w:val="en-US" w:eastAsia="en-US"/>
      </w:rPr>
      <mc:AlternateContent>
        <mc:Choice Requires="wps">
          <w:drawing>
            <wp:anchor distT="0" distB="0" distL="114300" distR="114300" simplePos="0" relativeHeight="251608064" behindDoc="0" locked="0" layoutInCell="1" allowOverlap="1" wp14:anchorId="70AA0763" wp14:editId="161BFE73">
              <wp:simplePos x="0" y="0"/>
              <wp:positionH relativeFrom="column">
                <wp:posOffset>15240</wp:posOffset>
              </wp:positionH>
              <wp:positionV relativeFrom="paragraph">
                <wp:posOffset>155575</wp:posOffset>
              </wp:positionV>
              <wp:extent cx="4453890" cy="267335"/>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89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F5479" w14:textId="77777777" w:rsidR="007506F1" w:rsidRDefault="007506F1" w:rsidP="009D39AB">
                          <w:pPr>
                            <w:jc w:val="both"/>
                          </w:pPr>
                          <w:r w:rsidRPr="007E5366">
                            <w:rPr>
                              <w:rFonts w:ascii="Futura XBlk BT" w:hAnsi="Futura XBlk BT" w:cs="Futura XBlk BT"/>
                            </w:rPr>
                            <w:t>Facultad de Arte</w:t>
                          </w:r>
                          <w:r>
                            <w:rPr>
                              <w:rFonts w:ascii="Futura XBlk BT" w:hAnsi="Futura XBlk BT" w:cs="Futura XBlk BT"/>
                            </w:rPr>
                            <w:t xml:space="preserve"> y Diseño </w:t>
                          </w:r>
                          <w:r>
                            <w:rPr>
                              <w:b/>
                              <w:bCs/>
                              <w:sz w:val="22"/>
                              <w:szCs w:val="22"/>
                            </w:rPr>
                            <w:t>- Universidad Nacional de Misiones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A0763" id="Rectangle 3" o:spid="_x0000_s1028" style="position:absolute;left:0;text-align:left;margin-left:1.2pt;margin-top:12.25pt;width:350.7pt;height:2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" filled="f" stroked="f">
              <v:textbox inset="1pt,1pt,1pt,1pt">
                <w:txbxContent>
                  <w:p w14:paraId="791F5479" w14:textId="77777777" w:rsidR="007506F1" w:rsidRDefault="007506F1" w:rsidP="009D39AB">
                    <w:pPr>
                      <w:jc w:val="both"/>
                    </w:pPr>
                    <w:r w:rsidRPr="007E5366">
                      <w:rPr>
                        <w:rFonts w:ascii="Futura XBlk BT" w:hAnsi="Futura XBlk BT" w:cs="Futura XBlk BT"/>
                      </w:rPr>
                      <w:t>Facultad de Arte</w:t>
                    </w:r>
                    <w:r>
                      <w:rPr>
                        <w:rFonts w:ascii="Futura XBlk BT" w:hAnsi="Futura XBlk BT" w:cs="Futura XBlk BT"/>
                      </w:rPr>
                      <w:t xml:space="preserve"> y Diseño </w:t>
                    </w:r>
                    <w:r>
                      <w:rPr>
                        <w:b/>
                        <w:bCs/>
                        <w:sz w:val="22"/>
                        <w:szCs w:val="22"/>
                      </w:rPr>
                      <w:t>- Universidad Nacional de Misiones</w:t>
                    </w:r>
                  </w:p>
                </w:txbxContent>
              </v:textbox>
            </v:rect>
          </w:pict>
        </mc:Fallback>
      </mc:AlternateContent>
    </w:r>
    <w:r>
      <w:rPr>
        <w:noProof/>
        <w:lang w:val="en-US" w:eastAsia="en-US"/>
      </w:rPr>
      <mc:AlternateContent>
        <mc:Choice Requires="wps">
          <w:drawing>
            <wp:anchor distT="0" distB="0" distL="114300" distR="114300" simplePos="0" relativeHeight="251706368" behindDoc="0" locked="0" layoutInCell="1" allowOverlap="1" wp14:anchorId="47F56A87" wp14:editId="231E9BD7">
              <wp:simplePos x="0" y="0"/>
              <wp:positionH relativeFrom="column">
                <wp:posOffset>22860</wp:posOffset>
              </wp:positionH>
              <wp:positionV relativeFrom="paragraph">
                <wp:posOffset>117475</wp:posOffset>
              </wp:positionV>
              <wp:extent cx="45720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44AF4" id="Line 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5pt" to="361.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" strokeweight="2pt">
              <v:stroke startarrowwidth="narrow" startarrowlength="short" endarrowwidth="narrow" endarrowlength="short"/>
            </v:line>
          </w:pict>
        </mc:Fallback>
      </mc:AlternateContent>
    </w:r>
    <w:r w:rsidR="009F4743">
      <w:tab/>
    </w:r>
  </w:p>
  <w:p w14:paraId="1C5135B2" w14:textId="20560D08" w:rsidR="007506F1" w:rsidRDefault="007506F1" w:rsidP="009D39AB">
    <w:pPr>
      <w:pStyle w:val="Encabezado"/>
      <w:jc w:val="right"/>
      <w:rPr>
        <w:i/>
        <w:iCs/>
        <w:sz w:val="14"/>
        <w:szCs w:val="14"/>
      </w:rPr>
    </w:pPr>
  </w:p>
  <w:p w14:paraId="7285A33C" w14:textId="73350C43" w:rsidR="007506F1" w:rsidRDefault="007506F1" w:rsidP="009D39AB">
    <w:pPr>
      <w:pStyle w:val="Encabezado"/>
      <w:jc w:val="right"/>
      <w:rPr>
        <w:i/>
        <w:i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upperRoman"/>
      <w:lvlText w:val="%1."/>
      <w:lvlJc w:val="left"/>
      <w:pPr>
        <w:tabs>
          <w:tab w:val="num" w:pos="284"/>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singleLevel"/>
    <w:tmpl w:val="00000003"/>
    <w:name w:val="WW8Num3"/>
    <w:lvl w:ilvl="0">
      <w:numFmt w:val="bullet"/>
      <w:lvlText w:val=""/>
      <w:lvlJc w:val="left"/>
      <w:pPr>
        <w:tabs>
          <w:tab w:val="num" w:pos="340"/>
        </w:tabs>
        <w:ind w:left="340" w:hanging="340"/>
      </w:pPr>
      <w:rPr>
        <w:rFonts w:ascii="Wingdings" w:hAnsi="Wingdings"/>
        <w:b w:val="0"/>
        <w:i w:val="0"/>
        <w:sz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pPr>
      <w:rPr>
        <w:rFonts w:ascii="Wingdings" w:hAnsi="Wingdings"/>
        <w:sz w:val="16"/>
      </w:rPr>
    </w:lvl>
  </w:abstractNum>
  <w:abstractNum w:abstractNumId="3" w15:restartNumberingAfterBreak="0">
    <w:nsid w:val="00000007"/>
    <w:multiLevelType w:val="singleLevel"/>
    <w:tmpl w:val="00000007"/>
    <w:name w:val="WW8Num7"/>
    <w:lvl w:ilvl="0">
      <w:start w:val="1"/>
      <w:numFmt w:val="bullet"/>
      <w:lvlText w:val=""/>
      <w:lvlJc w:val="left"/>
      <w:pPr>
        <w:tabs>
          <w:tab w:val="num" w:pos="284"/>
        </w:tabs>
        <w:ind w:left="284" w:hanging="114"/>
      </w:pPr>
      <w:rPr>
        <w:rFonts w:ascii="MS Outlook" w:hAnsi="MS Outlook"/>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ebdings" w:hAnsi="Webdings"/>
        <w:b w:val="0"/>
        <w:i w:val="0"/>
        <w:sz w:val="24"/>
      </w:rPr>
    </w:lvl>
  </w:abstractNum>
  <w:abstractNum w:abstractNumId="6" w15:restartNumberingAfterBreak="0">
    <w:nsid w:val="0000000C"/>
    <w:multiLevelType w:val="singleLevel"/>
    <w:tmpl w:val="0000000C"/>
    <w:name w:val="WW8Num12"/>
    <w:lvl w:ilvl="0">
      <w:numFmt w:val="bullet"/>
      <w:lvlText w:val="-"/>
      <w:lvlJc w:val="left"/>
      <w:pPr>
        <w:tabs>
          <w:tab w:val="num" w:pos="720"/>
        </w:tabs>
        <w:ind w:left="720" w:hanging="360"/>
      </w:pPr>
      <w:rPr>
        <w:rFonts w:ascii="StarSymbol" w:hAnsi="StarSymbol"/>
      </w:rPr>
    </w:lvl>
  </w:abstractNum>
  <w:abstractNum w:abstractNumId="7" w15:restartNumberingAfterBreak="0">
    <w:nsid w:val="1B443659"/>
    <w:multiLevelType w:val="hybridMultilevel"/>
    <w:tmpl w:val="49F22530"/>
    <w:lvl w:ilvl="0" w:tplc="00A07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F5B02"/>
    <w:multiLevelType w:val="hybridMultilevel"/>
    <w:tmpl w:val="57BE709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2A2514DD"/>
    <w:multiLevelType w:val="hybridMultilevel"/>
    <w:tmpl w:val="2B20EEE4"/>
    <w:lvl w:ilvl="0" w:tplc="59FEE4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12CF0"/>
    <w:multiLevelType w:val="hybridMultilevel"/>
    <w:tmpl w:val="C4E40896"/>
    <w:lvl w:ilvl="0" w:tplc="2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C3566"/>
    <w:multiLevelType w:val="hybridMultilevel"/>
    <w:tmpl w:val="AE489B7E"/>
    <w:lvl w:ilvl="0" w:tplc="47C237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55E93"/>
    <w:multiLevelType w:val="hybridMultilevel"/>
    <w:tmpl w:val="0A908254"/>
    <w:lvl w:ilvl="0" w:tplc="729EB83E">
      <w:numFmt w:val="bullet"/>
      <w:lvlText w:val="-"/>
      <w:lvlJc w:val="left"/>
      <w:pPr>
        <w:ind w:left="720" w:hanging="360"/>
      </w:pPr>
      <w:rPr>
        <w:rFonts w:ascii="Calibri" w:eastAsiaTheme="minorHAns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0"/>
  </w:num>
  <w:num w:numId="5">
    <w:abstractNumId w:val="7"/>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FD"/>
    <w:rsid w:val="000041E4"/>
    <w:rsid w:val="00005886"/>
    <w:rsid w:val="0001578D"/>
    <w:rsid w:val="00016DA6"/>
    <w:rsid w:val="00020969"/>
    <w:rsid w:val="0002300B"/>
    <w:rsid w:val="00023428"/>
    <w:rsid w:val="0002675D"/>
    <w:rsid w:val="000325FD"/>
    <w:rsid w:val="0003554B"/>
    <w:rsid w:val="00037F42"/>
    <w:rsid w:val="00057551"/>
    <w:rsid w:val="0006029D"/>
    <w:rsid w:val="000611B1"/>
    <w:rsid w:val="00063291"/>
    <w:rsid w:val="00065DAB"/>
    <w:rsid w:val="00071619"/>
    <w:rsid w:val="0007384A"/>
    <w:rsid w:val="000817A2"/>
    <w:rsid w:val="000835D5"/>
    <w:rsid w:val="000837E6"/>
    <w:rsid w:val="000854BD"/>
    <w:rsid w:val="000924EC"/>
    <w:rsid w:val="000A2903"/>
    <w:rsid w:val="000A5224"/>
    <w:rsid w:val="000B02BF"/>
    <w:rsid w:val="000B3953"/>
    <w:rsid w:val="000B5788"/>
    <w:rsid w:val="000B76ED"/>
    <w:rsid w:val="000C0B89"/>
    <w:rsid w:val="000C604B"/>
    <w:rsid w:val="000D2FF8"/>
    <w:rsid w:val="000D3129"/>
    <w:rsid w:val="000F75F0"/>
    <w:rsid w:val="00104FAC"/>
    <w:rsid w:val="001103F3"/>
    <w:rsid w:val="00114AE1"/>
    <w:rsid w:val="001170BF"/>
    <w:rsid w:val="0013184C"/>
    <w:rsid w:val="00131D1E"/>
    <w:rsid w:val="00132294"/>
    <w:rsid w:val="001400E2"/>
    <w:rsid w:val="00142625"/>
    <w:rsid w:val="0015031B"/>
    <w:rsid w:val="00150A11"/>
    <w:rsid w:val="00153960"/>
    <w:rsid w:val="001577D0"/>
    <w:rsid w:val="0016205E"/>
    <w:rsid w:val="0016269B"/>
    <w:rsid w:val="00162C71"/>
    <w:rsid w:val="00164BDE"/>
    <w:rsid w:val="001701EF"/>
    <w:rsid w:val="00172021"/>
    <w:rsid w:val="001723EB"/>
    <w:rsid w:val="001762DB"/>
    <w:rsid w:val="001854ED"/>
    <w:rsid w:val="001919AD"/>
    <w:rsid w:val="00197428"/>
    <w:rsid w:val="00197D04"/>
    <w:rsid w:val="001A2D95"/>
    <w:rsid w:val="001A43A3"/>
    <w:rsid w:val="001B4385"/>
    <w:rsid w:val="001B537C"/>
    <w:rsid w:val="001B7791"/>
    <w:rsid w:val="001C3E32"/>
    <w:rsid w:val="001C5F5D"/>
    <w:rsid w:val="001C7F3C"/>
    <w:rsid w:val="001D12DE"/>
    <w:rsid w:val="001D2DA2"/>
    <w:rsid w:val="001D42EC"/>
    <w:rsid w:val="001E05E1"/>
    <w:rsid w:val="001F3274"/>
    <w:rsid w:val="001F3463"/>
    <w:rsid w:val="00200F9A"/>
    <w:rsid w:val="002019AE"/>
    <w:rsid w:val="00201FC0"/>
    <w:rsid w:val="002049D3"/>
    <w:rsid w:val="002066F8"/>
    <w:rsid w:val="002126BB"/>
    <w:rsid w:val="002136A5"/>
    <w:rsid w:val="00214B3B"/>
    <w:rsid w:val="00221683"/>
    <w:rsid w:val="00226CB7"/>
    <w:rsid w:val="0023435D"/>
    <w:rsid w:val="00234394"/>
    <w:rsid w:val="0024027E"/>
    <w:rsid w:val="00243600"/>
    <w:rsid w:val="00245404"/>
    <w:rsid w:val="00245E52"/>
    <w:rsid w:val="002463AE"/>
    <w:rsid w:val="00247BC2"/>
    <w:rsid w:val="00254C0B"/>
    <w:rsid w:val="0027181C"/>
    <w:rsid w:val="00273D41"/>
    <w:rsid w:val="00292FE3"/>
    <w:rsid w:val="00294B46"/>
    <w:rsid w:val="00296CB4"/>
    <w:rsid w:val="002A0220"/>
    <w:rsid w:val="002A0EBA"/>
    <w:rsid w:val="002A4A87"/>
    <w:rsid w:val="002A5BB3"/>
    <w:rsid w:val="002B10C5"/>
    <w:rsid w:val="002B40C0"/>
    <w:rsid w:val="002B6997"/>
    <w:rsid w:val="002C4CEE"/>
    <w:rsid w:val="002C6397"/>
    <w:rsid w:val="002C6F9D"/>
    <w:rsid w:val="002D3D7D"/>
    <w:rsid w:val="002D53D6"/>
    <w:rsid w:val="002E10BB"/>
    <w:rsid w:val="002E16EA"/>
    <w:rsid w:val="002E1CB3"/>
    <w:rsid w:val="002E6235"/>
    <w:rsid w:val="002F0610"/>
    <w:rsid w:val="002F0930"/>
    <w:rsid w:val="002F0DC0"/>
    <w:rsid w:val="002F6EBF"/>
    <w:rsid w:val="003023E4"/>
    <w:rsid w:val="00302A47"/>
    <w:rsid w:val="00302F4F"/>
    <w:rsid w:val="00306338"/>
    <w:rsid w:val="003066E9"/>
    <w:rsid w:val="00307690"/>
    <w:rsid w:val="0031139A"/>
    <w:rsid w:val="0031459A"/>
    <w:rsid w:val="0031657E"/>
    <w:rsid w:val="003171F9"/>
    <w:rsid w:val="00320349"/>
    <w:rsid w:val="003257FF"/>
    <w:rsid w:val="00330727"/>
    <w:rsid w:val="00337100"/>
    <w:rsid w:val="003375AC"/>
    <w:rsid w:val="0034594F"/>
    <w:rsid w:val="00347A0C"/>
    <w:rsid w:val="00350312"/>
    <w:rsid w:val="00351F6C"/>
    <w:rsid w:val="00353ADA"/>
    <w:rsid w:val="00354684"/>
    <w:rsid w:val="0036249F"/>
    <w:rsid w:val="00370696"/>
    <w:rsid w:val="003730C5"/>
    <w:rsid w:val="00380863"/>
    <w:rsid w:val="00380B3D"/>
    <w:rsid w:val="003833AE"/>
    <w:rsid w:val="00384A78"/>
    <w:rsid w:val="00390607"/>
    <w:rsid w:val="003912C4"/>
    <w:rsid w:val="00394ECF"/>
    <w:rsid w:val="00395551"/>
    <w:rsid w:val="00395DB5"/>
    <w:rsid w:val="003970B4"/>
    <w:rsid w:val="003A1848"/>
    <w:rsid w:val="003A1F84"/>
    <w:rsid w:val="003A2FE2"/>
    <w:rsid w:val="003A3C6A"/>
    <w:rsid w:val="003A53BE"/>
    <w:rsid w:val="003B4ADD"/>
    <w:rsid w:val="003B62E4"/>
    <w:rsid w:val="003C2564"/>
    <w:rsid w:val="003C2658"/>
    <w:rsid w:val="003C32BA"/>
    <w:rsid w:val="003C63B8"/>
    <w:rsid w:val="003C663A"/>
    <w:rsid w:val="003D1BCF"/>
    <w:rsid w:val="003D1F11"/>
    <w:rsid w:val="003E2CE8"/>
    <w:rsid w:val="003E4C15"/>
    <w:rsid w:val="003E6049"/>
    <w:rsid w:val="003F1718"/>
    <w:rsid w:val="00405630"/>
    <w:rsid w:val="0040624D"/>
    <w:rsid w:val="0040733A"/>
    <w:rsid w:val="00412113"/>
    <w:rsid w:val="0042044A"/>
    <w:rsid w:val="0042044F"/>
    <w:rsid w:val="004277B2"/>
    <w:rsid w:val="00430A96"/>
    <w:rsid w:val="0043776C"/>
    <w:rsid w:val="00440A3C"/>
    <w:rsid w:val="00440E4E"/>
    <w:rsid w:val="00442B32"/>
    <w:rsid w:val="00451600"/>
    <w:rsid w:val="0046621E"/>
    <w:rsid w:val="004733CF"/>
    <w:rsid w:val="00476770"/>
    <w:rsid w:val="00477511"/>
    <w:rsid w:val="0047784E"/>
    <w:rsid w:val="0048158D"/>
    <w:rsid w:val="004868EC"/>
    <w:rsid w:val="00495730"/>
    <w:rsid w:val="004A04F6"/>
    <w:rsid w:val="004A0C2C"/>
    <w:rsid w:val="004A1AF7"/>
    <w:rsid w:val="004A2DFA"/>
    <w:rsid w:val="004A72C8"/>
    <w:rsid w:val="004B09A0"/>
    <w:rsid w:val="004B0A3F"/>
    <w:rsid w:val="004B2633"/>
    <w:rsid w:val="004B6C57"/>
    <w:rsid w:val="004C0A21"/>
    <w:rsid w:val="004D1FEB"/>
    <w:rsid w:val="004E17A3"/>
    <w:rsid w:val="004E4F37"/>
    <w:rsid w:val="004F2669"/>
    <w:rsid w:val="004F4DE3"/>
    <w:rsid w:val="004F5D6B"/>
    <w:rsid w:val="004F78C8"/>
    <w:rsid w:val="005016DD"/>
    <w:rsid w:val="00502684"/>
    <w:rsid w:val="00502F34"/>
    <w:rsid w:val="00506D46"/>
    <w:rsid w:val="00506F68"/>
    <w:rsid w:val="0050747A"/>
    <w:rsid w:val="00512792"/>
    <w:rsid w:val="00514EB3"/>
    <w:rsid w:val="00516AB3"/>
    <w:rsid w:val="005270CB"/>
    <w:rsid w:val="00531E7C"/>
    <w:rsid w:val="005352DA"/>
    <w:rsid w:val="00536EE7"/>
    <w:rsid w:val="00540C9A"/>
    <w:rsid w:val="005412C8"/>
    <w:rsid w:val="00550F0B"/>
    <w:rsid w:val="00562730"/>
    <w:rsid w:val="00571929"/>
    <w:rsid w:val="0058025A"/>
    <w:rsid w:val="00594E01"/>
    <w:rsid w:val="005A03F1"/>
    <w:rsid w:val="005A0E61"/>
    <w:rsid w:val="005A24EB"/>
    <w:rsid w:val="005B3C6F"/>
    <w:rsid w:val="005B5CC7"/>
    <w:rsid w:val="005C2E10"/>
    <w:rsid w:val="005D0F9F"/>
    <w:rsid w:val="005D0FAD"/>
    <w:rsid w:val="005E115C"/>
    <w:rsid w:val="005E19F9"/>
    <w:rsid w:val="005E379F"/>
    <w:rsid w:val="005F1842"/>
    <w:rsid w:val="00612F61"/>
    <w:rsid w:val="00614DED"/>
    <w:rsid w:val="00633161"/>
    <w:rsid w:val="006367DF"/>
    <w:rsid w:val="00640824"/>
    <w:rsid w:val="00645124"/>
    <w:rsid w:val="00645C6F"/>
    <w:rsid w:val="00647E53"/>
    <w:rsid w:val="00652635"/>
    <w:rsid w:val="0065729A"/>
    <w:rsid w:val="00664E08"/>
    <w:rsid w:val="00667C73"/>
    <w:rsid w:val="00675156"/>
    <w:rsid w:val="00677D04"/>
    <w:rsid w:val="006832B2"/>
    <w:rsid w:val="00683DE8"/>
    <w:rsid w:val="006846D8"/>
    <w:rsid w:val="00690CD2"/>
    <w:rsid w:val="00691CA8"/>
    <w:rsid w:val="00693E5B"/>
    <w:rsid w:val="00694610"/>
    <w:rsid w:val="006A0433"/>
    <w:rsid w:val="006A2C28"/>
    <w:rsid w:val="006A2C38"/>
    <w:rsid w:val="006A4A4D"/>
    <w:rsid w:val="006A60F5"/>
    <w:rsid w:val="006B0FA1"/>
    <w:rsid w:val="006B11D2"/>
    <w:rsid w:val="006B27B4"/>
    <w:rsid w:val="006C0ABC"/>
    <w:rsid w:val="006C3898"/>
    <w:rsid w:val="006C3EFF"/>
    <w:rsid w:val="006C7E5C"/>
    <w:rsid w:val="006D3C63"/>
    <w:rsid w:val="006D415D"/>
    <w:rsid w:val="006D46EB"/>
    <w:rsid w:val="006D6AD8"/>
    <w:rsid w:val="006E6E81"/>
    <w:rsid w:val="006E76C0"/>
    <w:rsid w:val="006F0970"/>
    <w:rsid w:val="006F2E35"/>
    <w:rsid w:val="007030E8"/>
    <w:rsid w:val="007077F2"/>
    <w:rsid w:val="007105B4"/>
    <w:rsid w:val="007113FF"/>
    <w:rsid w:val="007126B6"/>
    <w:rsid w:val="007144CA"/>
    <w:rsid w:val="00724EE4"/>
    <w:rsid w:val="00727F7E"/>
    <w:rsid w:val="00737BF7"/>
    <w:rsid w:val="00741268"/>
    <w:rsid w:val="0074330D"/>
    <w:rsid w:val="0074492E"/>
    <w:rsid w:val="007458E9"/>
    <w:rsid w:val="007506F1"/>
    <w:rsid w:val="00751B9D"/>
    <w:rsid w:val="00751D55"/>
    <w:rsid w:val="00752F79"/>
    <w:rsid w:val="00756B12"/>
    <w:rsid w:val="00756BFF"/>
    <w:rsid w:val="00762183"/>
    <w:rsid w:val="0076722F"/>
    <w:rsid w:val="00770972"/>
    <w:rsid w:val="00771CE4"/>
    <w:rsid w:val="00772B75"/>
    <w:rsid w:val="00774B07"/>
    <w:rsid w:val="007754F7"/>
    <w:rsid w:val="0077604C"/>
    <w:rsid w:val="007778D7"/>
    <w:rsid w:val="00777D37"/>
    <w:rsid w:val="00781393"/>
    <w:rsid w:val="00786CA5"/>
    <w:rsid w:val="00796FEC"/>
    <w:rsid w:val="0079731D"/>
    <w:rsid w:val="00797DA7"/>
    <w:rsid w:val="007A7D94"/>
    <w:rsid w:val="007B3373"/>
    <w:rsid w:val="007B603C"/>
    <w:rsid w:val="007B62EF"/>
    <w:rsid w:val="007D3BEF"/>
    <w:rsid w:val="007D6F0B"/>
    <w:rsid w:val="007E2BD4"/>
    <w:rsid w:val="007E48F1"/>
    <w:rsid w:val="007E4BB5"/>
    <w:rsid w:val="007E5366"/>
    <w:rsid w:val="00801319"/>
    <w:rsid w:val="00801BB7"/>
    <w:rsid w:val="00802017"/>
    <w:rsid w:val="0080511B"/>
    <w:rsid w:val="00805D3D"/>
    <w:rsid w:val="00810093"/>
    <w:rsid w:val="00810F9D"/>
    <w:rsid w:val="00816253"/>
    <w:rsid w:val="00817628"/>
    <w:rsid w:val="00824620"/>
    <w:rsid w:val="0083352C"/>
    <w:rsid w:val="00850DBD"/>
    <w:rsid w:val="00851415"/>
    <w:rsid w:val="00853E9F"/>
    <w:rsid w:val="00856687"/>
    <w:rsid w:val="008711AB"/>
    <w:rsid w:val="00882230"/>
    <w:rsid w:val="00882EA7"/>
    <w:rsid w:val="00884EAB"/>
    <w:rsid w:val="00886EBA"/>
    <w:rsid w:val="00887692"/>
    <w:rsid w:val="00895143"/>
    <w:rsid w:val="008A098F"/>
    <w:rsid w:val="008A1593"/>
    <w:rsid w:val="008A75B3"/>
    <w:rsid w:val="008A7767"/>
    <w:rsid w:val="008B54E6"/>
    <w:rsid w:val="008B73CD"/>
    <w:rsid w:val="008C0021"/>
    <w:rsid w:val="008C439E"/>
    <w:rsid w:val="008D3330"/>
    <w:rsid w:val="008D78CA"/>
    <w:rsid w:val="008E24CA"/>
    <w:rsid w:val="008E25A5"/>
    <w:rsid w:val="008E5884"/>
    <w:rsid w:val="008E5B62"/>
    <w:rsid w:val="008E7350"/>
    <w:rsid w:val="008F4254"/>
    <w:rsid w:val="008F6229"/>
    <w:rsid w:val="00902F78"/>
    <w:rsid w:val="00904B70"/>
    <w:rsid w:val="00905ABF"/>
    <w:rsid w:val="00905C3B"/>
    <w:rsid w:val="00921575"/>
    <w:rsid w:val="009266E6"/>
    <w:rsid w:val="009327D7"/>
    <w:rsid w:val="009329FD"/>
    <w:rsid w:val="0093483E"/>
    <w:rsid w:val="00942E90"/>
    <w:rsid w:val="00944893"/>
    <w:rsid w:val="00945F6A"/>
    <w:rsid w:val="009508EB"/>
    <w:rsid w:val="00954B2A"/>
    <w:rsid w:val="00954F1B"/>
    <w:rsid w:val="00962AFE"/>
    <w:rsid w:val="00963BA9"/>
    <w:rsid w:val="00972C68"/>
    <w:rsid w:val="00973FE9"/>
    <w:rsid w:val="009747BD"/>
    <w:rsid w:val="0097487A"/>
    <w:rsid w:val="009820A3"/>
    <w:rsid w:val="009904D4"/>
    <w:rsid w:val="0099642F"/>
    <w:rsid w:val="00997EB1"/>
    <w:rsid w:val="009B0A8B"/>
    <w:rsid w:val="009B1F0D"/>
    <w:rsid w:val="009B525B"/>
    <w:rsid w:val="009B6399"/>
    <w:rsid w:val="009C0BAE"/>
    <w:rsid w:val="009C15F8"/>
    <w:rsid w:val="009C36BE"/>
    <w:rsid w:val="009C44BC"/>
    <w:rsid w:val="009C7068"/>
    <w:rsid w:val="009D111E"/>
    <w:rsid w:val="009D39AB"/>
    <w:rsid w:val="009D57BC"/>
    <w:rsid w:val="009E00EE"/>
    <w:rsid w:val="009E1441"/>
    <w:rsid w:val="009E4C64"/>
    <w:rsid w:val="009E5136"/>
    <w:rsid w:val="009F17E3"/>
    <w:rsid w:val="009F4743"/>
    <w:rsid w:val="009F4D41"/>
    <w:rsid w:val="009F7711"/>
    <w:rsid w:val="009F7D92"/>
    <w:rsid w:val="00A008C8"/>
    <w:rsid w:val="00A150EB"/>
    <w:rsid w:val="00A27980"/>
    <w:rsid w:val="00A27DB2"/>
    <w:rsid w:val="00A27EC2"/>
    <w:rsid w:val="00A36D81"/>
    <w:rsid w:val="00A439C6"/>
    <w:rsid w:val="00A521F7"/>
    <w:rsid w:val="00A53474"/>
    <w:rsid w:val="00A539B9"/>
    <w:rsid w:val="00A5471E"/>
    <w:rsid w:val="00A554B0"/>
    <w:rsid w:val="00A645C2"/>
    <w:rsid w:val="00A710E2"/>
    <w:rsid w:val="00A7407A"/>
    <w:rsid w:val="00A7778C"/>
    <w:rsid w:val="00A80108"/>
    <w:rsid w:val="00A82445"/>
    <w:rsid w:val="00A83A4D"/>
    <w:rsid w:val="00A83B9D"/>
    <w:rsid w:val="00A850FD"/>
    <w:rsid w:val="00A853D1"/>
    <w:rsid w:val="00A85694"/>
    <w:rsid w:val="00A87F26"/>
    <w:rsid w:val="00A974AB"/>
    <w:rsid w:val="00AA1B01"/>
    <w:rsid w:val="00AA3BBE"/>
    <w:rsid w:val="00AA426D"/>
    <w:rsid w:val="00AA55F2"/>
    <w:rsid w:val="00AB0EFE"/>
    <w:rsid w:val="00AB4070"/>
    <w:rsid w:val="00AB4308"/>
    <w:rsid w:val="00AB6187"/>
    <w:rsid w:val="00AB7CBF"/>
    <w:rsid w:val="00AC50F9"/>
    <w:rsid w:val="00AC65CB"/>
    <w:rsid w:val="00AD5461"/>
    <w:rsid w:val="00AD625D"/>
    <w:rsid w:val="00AD6ACF"/>
    <w:rsid w:val="00AD6C50"/>
    <w:rsid w:val="00AE009D"/>
    <w:rsid w:val="00AE01CD"/>
    <w:rsid w:val="00AE0A34"/>
    <w:rsid w:val="00AE4918"/>
    <w:rsid w:val="00AE545B"/>
    <w:rsid w:val="00AE7607"/>
    <w:rsid w:val="00AE785D"/>
    <w:rsid w:val="00AF1A70"/>
    <w:rsid w:val="00AF1FF3"/>
    <w:rsid w:val="00AF288E"/>
    <w:rsid w:val="00AF362B"/>
    <w:rsid w:val="00AF663C"/>
    <w:rsid w:val="00AF6B4B"/>
    <w:rsid w:val="00B01940"/>
    <w:rsid w:val="00B06421"/>
    <w:rsid w:val="00B06E9A"/>
    <w:rsid w:val="00B07598"/>
    <w:rsid w:val="00B1124F"/>
    <w:rsid w:val="00B118E2"/>
    <w:rsid w:val="00B13697"/>
    <w:rsid w:val="00B21F8C"/>
    <w:rsid w:val="00B24936"/>
    <w:rsid w:val="00B24AEF"/>
    <w:rsid w:val="00B26884"/>
    <w:rsid w:val="00B31DBC"/>
    <w:rsid w:val="00B3321F"/>
    <w:rsid w:val="00B3711A"/>
    <w:rsid w:val="00B43F24"/>
    <w:rsid w:val="00B44CEE"/>
    <w:rsid w:val="00B451CC"/>
    <w:rsid w:val="00B514D6"/>
    <w:rsid w:val="00B57F17"/>
    <w:rsid w:val="00B611DB"/>
    <w:rsid w:val="00B61517"/>
    <w:rsid w:val="00B70135"/>
    <w:rsid w:val="00B719EF"/>
    <w:rsid w:val="00B734F6"/>
    <w:rsid w:val="00B80C31"/>
    <w:rsid w:val="00B835F7"/>
    <w:rsid w:val="00B87C78"/>
    <w:rsid w:val="00B9619A"/>
    <w:rsid w:val="00BA1220"/>
    <w:rsid w:val="00BA187F"/>
    <w:rsid w:val="00BA1B74"/>
    <w:rsid w:val="00BA224F"/>
    <w:rsid w:val="00BA6461"/>
    <w:rsid w:val="00BB4380"/>
    <w:rsid w:val="00BB65ED"/>
    <w:rsid w:val="00BB73A3"/>
    <w:rsid w:val="00BC19F3"/>
    <w:rsid w:val="00BC1FB0"/>
    <w:rsid w:val="00BC2571"/>
    <w:rsid w:val="00BC2F4F"/>
    <w:rsid w:val="00BC50E0"/>
    <w:rsid w:val="00BC7667"/>
    <w:rsid w:val="00BC78A5"/>
    <w:rsid w:val="00BD00EE"/>
    <w:rsid w:val="00BD04A6"/>
    <w:rsid w:val="00BD06F5"/>
    <w:rsid w:val="00BD502B"/>
    <w:rsid w:val="00BE3B42"/>
    <w:rsid w:val="00BF3FD1"/>
    <w:rsid w:val="00BF683C"/>
    <w:rsid w:val="00BF75AF"/>
    <w:rsid w:val="00BF7CF4"/>
    <w:rsid w:val="00C02173"/>
    <w:rsid w:val="00C05492"/>
    <w:rsid w:val="00C13BB7"/>
    <w:rsid w:val="00C21960"/>
    <w:rsid w:val="00C220B0"/>
    <w:rsid w:val="00C248EE"/>
    <w:rsid w:val="00C30F26"/>
    <w:rsid w:val="00C327B1"/>
    <w:rsid w:val="00C36123"/>
    <w:rsid w:val="00C4246C"/>
    <w:rsid w:val="00C43E9A"/>
    <w:rsid w:val="00C4500E"/>
    <w:rsid w:val="00C4655A"/>
    <w:rsid w:val="00C54C3E"/>
    <w:rsid w:val="00C56052"/>
    <w:rsid w:val="00C718D8"/>
    <w:rsid w:val="00C719F4"/>
    <w:rsid w:val="00C91044"/>
    <w:rsid w:val="00C920DE"/>
    <w:rsid w:val="00C928AB"/>
    <w:rsid w:val="00C937B9"/>
    <w:rsid w:val="00C957C9"/>
    <w:rsid w:val="00CA1BB5"/>
    <w:rsid w:val="00CA4EB0"/>
    <w:rsid w:val="00CA740F"/>
    <w:rsid w:val="00CB3338"/>
    <w:rsid w:val="00CB673E"/>
    <w:rsid w:val="00CB6B0E"/>
    <w:rsid w:val="00CC2EC6"/>
    <w:rsid w:val="00CC5F36"/>
    <w:rsid w:val="00CD0696"/>
    <w:rsid w:val="00CE35C7"/>
    <w:rsid w:val="00CE597F"/>
    <w:rsid w:val="00CE5DEA"/>
    <w:rsid w:val="00CE7002"/>
    <w:rsid w:val="00CF109A"/>
    <w:rsid w:val="00CF29B2"/>
    <w:rsid w:val="00CF3D93"/>
    <w:rsid w:val="00CF7DCF"/>
    <w:rsid w:val="00D0200B"/>
    <w:rsid w:val="00D042C7"/>
    <w:rsid w:val="00D076EB"/>
    <w:rsid w:val="00D21A3D"/>
    <w:rsid w:val="00D23E25"/>
    <w:rsid w:val="00D266DF"/>
    <w:rsid w:val="00D33F4A"/>
    <w:rsid w:val="00D40F8D"/>
    <w:rsid w:val="00D52DC4"/>
    <w:rsid w:val="00D5309E"/>
    <w:rsid w:val="00D57913"/>
    <w:rsid w:val="00D621AB"/>
    <w:rsid w:val="00D6238F"/>
    <w:rsid w:val="00D63B28"/>
    <w:rsid w:val="00D63F26"/>
    <w:rsid w:val="00D67DF1"/>
    <w:rsid w:val="00D71F1D"/>
    <w:rsid w:val="00D71F86"/>
    <w:rsid w:val="00D772DF"/>
    <w:rsid w:val="00D93973"/>
    <w:rsid w:val="00D940B1"/>
    <w:rsid w:val="00D94391"/>
    <w:rsid w:val="00DA0773"/>
    <w:rsid w:val="00DB26E2"/>
    <w:rsid w:val="00DB3F5D"/>
    <w:rsid w:val="00DB5C58"/>
    <w:rsid w:val="00DB6CB7"/>
    <w:rsid w:val="00DC23F3"/>
    <w:rsid w:val="00DD687F"/>
    <w:rsid w:val="00DD7716"/>
    <w:rsid w:val="00DF027D"/>
    <w:rsid w:val="00DF0552"/>
    <w:rsid w:val="00DF6308"/>
    <w:rsid w:val="00E0071E"/>
    <w:rsid w:val="00E00991"/>
    <w:rsid w:val="00E036A0"/>
    <w:rsid w:val="00E0667F"/>
    <w:rsid w:val="00E07F06"/>
    <w:rsid w:val="00E222FB"/>
    <w:rsid w:val="00E243BE"/>
    <w:rsid w:val="00E2633C"/>
    <w:rsid w:val="00E44779"/>
    <w:rsid w:val="00E45143"/>
    <w:rsid w:val="00E45606"/>
    <w:rsid w:val="00E50DB7"/>
    <w:rsid w:val="00E53AD6"/>
    <w:rsid w:val="00E57294"/>
    <w:rsid w:val="00E608DB"/>
    <w:rsid w:val="00E646B1"/>
    <w:rsid w:val="00E64857"/>
    <w:rsid w:val="00E66911"/>
    <w:rsid w:val="00E676E1"/>
    <w:rsid w:val="00E712B8"/>
    <w:rsid w:val="00E73042"/>
    <w:rsid w:val="00E77CF7"/>
    <w:rsid w:val="00E77DB0"/>
    <w:rsid w:val="00E815EE"/>
    <w:rsid w:val="00E8165A"/>
    <w:rsid w:val="00E81664"/>
    <w:rsid w:val="00E81805"/>
    <w:rsid w:val="00E8427C"/>
    <w:rsid w:val="00E879D8"/>
    <w:rsid w:val="00E90C55"/>
    <w:rsid w:val="00E95119"/>
    <w:rsid w:val="00E964F3"/>
    <w:rsid w:val="00E96A9C"/>
    <w:rsid w:val="00E971EE"/>
    <w:rsid w:val="00EB0166"/>
    <w:rsid w:val="00EB2BE4"/>
    <w:rsid w:val="00EB47E4"/>
    <w:rsid w:val="00EC36F7"/>
    <w:rsid w:val="00EC617F"/>
    <w:rsid w:val="00ED6241"/>
    <w:rsid w:val="00EE748C"/>
    <w:rsid w:val="00EF5CF7"/>
    <w:rsid w:val="00EF6E53"/>
    <w:rsid w:val="00EF79BD"/>
    <w:rsid w:val="00F0184E"/>
    <w:rsid w:val="00F01DF9"/>
    <w:rsid w:val="00F05717"/>
    <w:rsid w:val="00F070B2"/>
    <w:rsid w:val="00F1057F"/>
    <w:rsid w:val="00F16FEF"/>
    <w:rsid w:val="00F17332"/>
    <w:rsid w:val="00F21121"/>
    <w:rsid w:val="00F2215F"/>
    <w:rsid w:val="00F2542F"/>
    <w:rsid w:val="00F263F6"/>
    <w:rsid w:val="00F27BD7"/>
    <w:rsid w:val="00F31019"/>
    <w:rsid w:val="00F31E33"/>
    <w:rsid w:val="00F34A5D"/>
    <w:rsid w:val="00F34E26"/>
    <w:rsid w:val="00F454D7"/>
    <w:rsid w:val="00F45C0A"/>
    <w:rsid w:val="00F45FBF"/>
    <w:rsid w:val="00F51869"/>
    <w:rsid w:val="00F53456"/>
    <w:rsid w:val="00F53ED5"/>
    <w:rsid w:val="00F61804"/>
    <w:rsid w:val="00F6412F"/>
    <w:rsid w:val="00F77FE4"/>
    <w:rsid w:val="00F8356E"/>
    <w:rsid w:val="00F90932"/>
    <w:rsid w:val="00F90953"/>
    <w:rsid w:val="00F90B7E"/>
    <w:rsid w:val="00F930EF"/>
    <w:rsid w:val="00F95A85"/>
    <w:rsid w:val="00FA380D"/>
    <w:rsid w:val="00FA4C54"/>
    <w:rsid w:val="00FC3472"/>
    <w:rsid w:val="00FC54E4"/>
    <w:rsid w:val="00FC6039"/>
    <w:rsid w:val="00FE0724"/>
    <w:rsid w:val="00FE1B33"/>
    <w:rsid w:val="00FE5516"/>
    <w:rsid w:val="00FE65A1"/>
    <w:rsid w:val="00FF04C2"/>
    <w:rsid w:val="00FF0A56"/>
    <w:rsid w:val="00FF1555"/>
    <w:rsid w:val="00FF1683"/>
    <w:rsid w:val="00FF7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6239A9"/>
  <w15:docId w15:val="{F4E8F9CA-7975-4E8E-B2FB-8CD7963D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44A"/>
    <w:rPr>
      <w:rFonts w:ascii="Arial" w:hAnsi="Arial" w:cs="Arial"/>
      <w:sz w:val="24"/>
      <w:szCs w:val="24"/>
    </w:rPr>
  </w:style>
  <w:style w:type="paragraph" w:styleId="Ttulo1">
    <w:name w:val="heading 1"/>
    <w:basedOn w:val="Normal"/>
    <w:next w:val="Normal"/>
    <w:link w:val="Ttulo1Car"/>
    <w:uiPriority w:val="99"/>
    <w:qFormat/>
    <w:rsid w:val="00247BC2"/>
    <w:pPr>
      <w:keepNext/>
      <w:jc w:val="both"/>
      <w:outlineLvl w:val="0"/>
    </w:pPr>
    <w:rPr>
      <w:i/>
      <w:iCs/>
      <w:u w:val="single"/>
      <w:lang w:val="es-ES_tradnl"/>
    </w:rPr>
  </w:style>
  <w:style w:type="paragraph" w:styleId="Ttulo2">
    <w:name w:val="heading 2"/>
    <w:basedOn w:val="Normal"/>
    <w:next w:val="Normal"/>
    <w:link w:val="Ttulo2Car"/>
    <w:uiPriority w:val="99"/>
    <w:qFormat/>
    <w:rsid w:val="00247BC2"/>
    <w:pPr>
      <w:keepNext/>
      <w:jc w:val="both"/>
      <w:outlineLvl w:val="1"/>
    </w:pPr>
    <w:rPr>
      <w:i/>
      <w:iCs/>
      <w:lang w:val="es-ES_tradnl"/>
    </w:rPr>
  </w:style>
  <w:style w:type="paragraph" w:styleId="Ttulo3">
    <w:name w:val="heading 3"/>
    <w:basedOn w:val="Normal"/>
    <w:next w:val="Normal"/>
    <w:link w:val="Ttulo3Car"/>
    <w:uiPriority w:val="99"/>
    <w:qFormat/>
    <w:rsid w:val="00247BC2"/>
    <w:pPr>
      <w:keepNext/>
      <w:jc w:val="both"/>
      <w:outlineLvl w:val="2"/>
    </w:pPr>
    <w:rPr>
      <w:i/>
      <w:iCs/>
      <w:sz w:val="22"/>
      <w:szCs w:val="22"/>
      <w:lang w:val="es-ES_tradnl"/>
    </w:rPr>
  </w:style>
  <w:style w:type="paragraph" w:styleId="Ttulo4">
    <w:name w:val="heading 4"/>
    <w:basedOn w:val="Normal"/>
    <w:next w:val="Normal"/>
    <w:link w:val="Ttulo4Car"/>
    <w:uiPriority w:val="99"/>
    <w:qFormat/>
    <w:rsid w:val="00247BC2"/>
    <w:pPr>
      <w:keepNext/>
      <w:outlineLvl w:val="3"/>
    </w:pPr>
    <w:rPr>
      <w:b/>
      <w:bCs/>
      <w:i/>
      <w:iCs/>
      <w:lang w:val="es-ES_tradnl"/>
    </w:rPr>
  </w:style>
  <w:style w:type="paragraph" w:styleId="Ttulo5">
    <w:name w:val="heading 5"/>
    <w:basedOn w:val="Normal"/>
    <w:next w:val="Normal"/>
    <w:link w:val="Ttulo5Car"/>
    <w:uiPriority w:val="99"/>
    <w:qFormat/>
    <w:rsid w:val="00247BC2"/>
    <w:pPr>
      <w:keepNext/>
      <w:outlineLvl w:val="4"/>
    </w:pPr>
    <w:rPr>
      <w:lang w:val="es-ES_tradnl"/>
    </w:rPr>
  </w:style>
  <w:style w:type="paragraph" w:styleId="Ttulo6">
    <w:name w:val="heading 6"/>
    <w:basedOn w:val="Normal"/>
    <w:next w:val="Normal"/>
    <w:link w:val="Ttulo6Car"/>
    <w:uiPriority w:val="99"/>
    <w:qFormat/>
    <w:rsid w:val="00247BC2"/>
    <w:pPr>
      <w:keepNext/>
      <w:outlineLvl w:val="5"/>
    </w:pPr>
    <w:rPr>
      <w:b/>
      <w:bCs/>
      <w:lang w:val="es-ES_tradnl"/>
    </w:rPr>
  </w:style>
  <w:style w:type="paragraph" w:styleId="Ttulo7">
    <w:name w:val="heading 7"/>
    <w:basedOn w:val="Normal"/>
    <w:next w:val="Normal"/>
    <w:link w:val="Ttulo7Car"/>
    <w:uiPriority w:val="99"/>
    <w:qFormat/>
    <w:rsid w:val="00F77FE4"/>
    <w:pPr>
      <w:keepNext/>
      <w:widowControl w:val="0"/>
      <w:tabs>
        <w:tab w:val="left" w:pos="7740"/>
        <w:tab w:val="left" w:pos="7920"/>
      </w:tabs>
      <w:ind w:left="1620" w:right="2155"/>
      <w:outlineLvl w:val="6"/>
    </w:pPr>
    <w:rPr>
      <w:rFonts w:ascii="Humnst777 BT" w:hAnsi="Humnst777 BT" w:cs="Humnst777 BT"/>
      <w:b/>
      <w:bCs/>
      <w:i/>
      <w:iCs/>
      <w:sz w:val="20"/>
      <w:szCs w:val="20"/>
    </w:rPr>
  </w:style>
  <w:style w:type="paragraph" w:styleId="Ttulo8">
    <w:name w:val="heading 8"/>
    <w:basedOn w:val="Normal"/>
    <w:next w:val="Normal"/>
    <w:link w:val="Ttulo8Car"/>
    <w:uiPriority w:val="99"/>
    <w:qFormat/>
    <w:rsid w:val="00F77FE4"/>
    <w:pPr>
      <w:keepNext/>
      <w:widowControl w:val="0"/>
      <w:tabs>
        <w:tab w:val="left" w:pos="7740"/>
        <w:tab w:val="left" w:pos="7920"/>
      </w:tabs>
      <w:ind w:left="1620" w:right="895"/>
      <w:outlineLvl w:val="7"/>
    </w:pPr>
    <w:rPr>
      <w:rFonts w:ascii="Humnst777 BT" w:hAnsi="Humnst777 BT" w:cs="Humnst777 BT"/>
      <w:b/>
      <w:bCs/>
      <w:i/>
      <w:iCs/>
      <w:sz w:val="20"/>
      <w:szCs w:val="20"/>
    </w:rPr>
  </w:style>
  <w:style w:type="paragraph" w:styleId="Ttulo9">
    <w:name w:val="heading 9"/>
    <w:basedOn w:val="Normal"/>
    <w:next w:val="Normal"/>
    <w:link w:val="Ttulo9Car"/>
    <w:uiPriority w:val="99"/>
    <w:qFormat/>
    <w:rsid w:val="00F77FE4"/>
    <w:pPr>
      <w:keepNext/>
      <w:widowControl w:val="0"/>
      <w:ind w:left="911" w:firstLine="709"/>
      <w:outlineLvl w:val="8"/>
    </w:pPr>
    <w:rPr>
      <w:rFonts w:ascii="Humnst777 BT" w:hAnsi="Humnst777 BT" w:cs="Humnst777 BT"/>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4D1FEB"/>
    <w:rPr>
      <w:rFonts w:ascii="Arial" w:hAnsi="Arial" w:cs="Arial"/>
      <w:i/>
      <w:iCs/>
      <w:sz w:val="24"/>
      <w:szCs w:val="24"/>
      <w:lang w:val="es-ES_tradnl"/>
    </w:rPr>
  </w:style>
  <w:style w:type="character" w:customStyle="1" w:styleId="Ttulo3Car">
    <w:name w:val="Título 3 Car"/>
    <w:basedOn w:val="Fuentedeprrafopredeter"/>
    <w:link w:val="Ttulo3"/>
    <w:uiPriority w:val="99"/>
    <w:semiHidden/>
    <w:locked/>
    <w:rPr>
      <w:rFonts w:ascii="Cambria" w:hAnsi="Cambria" w:cs="Times New Roman"/>
      <w:b/>
      <w:bCs/>
      <w:sz w:val="26"/>
      <w:szCs w:val="26"/>
    </w:rPr>
  </w:style>
  <w:style w:type="character" w:customStyle="1" w:styleId="Ttulo4Car">
    <w:name w:val="Título 4 Car"/>
    <w:basedOn w:val="Fuentedeprrafopredeter"/>
    <w:link w:val="Ttulo4"/>
    <w:uiPriority w:val="99"/>
    <w:semiHidden/>
    <w:locked/>
    <w:rPr>
      <w:rFonts w:ascii="Calibri" w:hAnsi="Calibri" w:cs="Times New Roman"/>
      <w:b/>
      <w:bCs/>
      <w:sz w:val="28"/>
      <w:szCs w:val="28"/>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Pr>
      <w:rFonts w:ascii="Calibri" w:hAnsi="Calibri" w:cs="Times New Roman"/>
      <w:b/>
      <w:bCs/>
    </w:rPr>
  </w:style>
  <w:style w:type="character" w:customStyle="1" w:styleId="Ttulo7Car">
    <w:name w:val="Título 7 Car"/>
    <w:basedOn w:val="Fuentedeprrafopredeter"/>
    <w:link w:val="Ttulo7"/>
    <w:uiPriority w:val="99"/>
    <w:semiHidden/>
    <w:locked/>
    <w:rPr>
      <w:rFonts w:ascii="Calibri" w:hAnsi="Calibri" w:cs="Times New Roman"/>
      <w:sz w:val="24"/>
      <w:szCs w:val="24"/>
    </w:rPr>
  </w:style>
  <w:style w:type="character" w:customStyle="1" w:styleId="Ttulo8Car">
    <w:name w:val="Título 8 Car"/>
    <w:basedOn w:val="Fuentedeprrafopredeter"/>
    <w:link w:val="Ttulo8"/>
    <w:uiPriority w:val="99"/>
    <w:semiHidden/>
    <w:locked/>
    <w:rPr>
      <w:rFonts w:ascii="Calibri" w:hAnsi="Calibri" w:cs="Times New Roman"/>
      <w:i/>
      <w:iCs/>
      <w:sz w:val="24"/>
      <w:szCs w:val="24"/>
    </w:rPr>
  </w:style>
  <w:style w:type="character" w:customStyle="1" w:styleId="Ttulo9Car">
    <w:name w:val="Título 9 Car"/>
    <w:basedOn w:val="Fuentedeprrafopredeter"/>
    <w:link w:val="Ttulo9"/>
    <w:uiPriority w:val="99"/>
    <w:semiHidden/>
    <w:locked/>
    <w:rPr>
      <w:rFonts w:ascii="Cambria" w:hAnsi="Cambria" w:cs="Times New Roman"/>
    </w:rPr>
  </w:style>
  <w:style w:type="paragraph" w:styleId="Textoindependiente">
    <w:name w:val="Body Text"/>
    <w:basedOn w:val="Normal"/>
    <w:link w:val="TextoindependienteCar"/>
    <w:uiPriority w:val="99"/>
    <w:rsid w:val="00247BC2"/>
    <w:rPr>
      <w:i/>
      <w:iCs/>
      <w:lang w:val="es-ES_tradnl"/>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rPr>
  </w:style>
  <w:style w:type="paragraph" w:styleId="Encabezado">
    <w:name w:val="header"/>
    <w:basedOn w:val="Normal"/>
    <w:link w:val="EncabezadoCar"/>
    <w:uiPriority w:val="99"/>
    <w:rsid w:val="00F45FBF"/>
    <w:pPr>
      <w:tabs>
        <w:tab w:val="center" w:pos="4252"/>
        <w:tab w:val="right" w:pos="8504"/>
      </w:tabs>
    </w:pPr>
  </w:style>
  <w:style w:type="character" w:customStyle="1" w:styleId="EncabezadoCar">
    <w:name w:val="Encabezado Car"/>
    <w:basedOn w:val="Fuentedeprrafopredeter"/>
    <w:link w:val="Encabezado"/>
    <w:uiPriority w:val="99"/>
    <w:locked/>
    <w:rsid w:val="001C3E32"/>
    <w:rPr>
      <w:rFonts w:ascii="Arial" w:hAnsi="Arial" w:cs="Arial"/>
      <w:sz w:val="24"/>
      <w:szCs w:val="24"/>
      <w:lang w:val="es-ES" w:eastAsia="es-ES"/>
    </w:rPr>
  </w:style>
  <w:style w:type="paragraph" w:styleId="Piedepgina">
    <w:name w:val="footer"/>
    <w:basedOn w:val="Normal"/>
    <w:link w:val="PiedepginaCar"/>
    <w:uiPriority w:val="99"/>
    <w:rsid w:val="00F45FBF"/>
    <w:pPr>
      <w:tabs>
        <w:tab w:val="center" w:pos="4252"/>
        <w:tab w:val="right" w:pos="8504"/>
      </w:tabs>
    </w:pPr>
  </w:style>
  <w:style w:type="character" w:customStyle="1" w:styleId="PiedepginaCar">
    <w:name w:val="Pie de página Car"/>
    <w:basedOn w:val="Fuentedeprrafopredeter"/>
    <w:link w:val="Piedepgina"/>
    <w:uiPriority w:val="99"/>
    <w:locked/>
    <w:rsid w:val="009F4D41"/>
    <w:rPr>
      <w:rFonts w:ascii="Arial" w:hAnsi="Arial" w:cs="Arial"/>
      <w:sz w:val="24"/>
      <w:szCs w:val="24"/>
      <w:lang w:val="es-ES" w:eastAsia="es-ES"/>
    </w:rPr>
  </w:style>
  <w:style w:type="table" w:styleId="Tablaconcuadrcula">
    <w:name w:val="Table Grid"/>
    <w:basedOn w:val="Tablanormal"/>
    <w:uiPriority w:val="99"/>
    <w:rsid w:val="003A2F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42044A"/>
    <w:rPr>
      <w:rFonts w:ascii="Courier" w:hAnsi="Courier" w:cs="Courier"/>
      <w:lang w:val="es-ES_tradnl" w:eastAsia="es-ES_tradnl"/>
    </w:rPr>
  </w:style>
  <w:style w:type="character" w:customStyle="1" w:styleId="TextosinformatoCar">
    <w:name w:val="Texto sin formato Car"/>
    <w:basedOn w:val="Fuentedeprrafopredeter"/>
    <w:link w:val="Textosinformato"/>
    <w:uiPriority w:val="99"/>
    <w:locked/>
    <w:rsid w:val="0042044A"/>
    <w:rPr>
      <w:rFonts w:ascii="Courier" w:hAnsi="Courier" w:cs="Courier"/>
      <w:sz w:val="24"/>
      <w:szCs w:val="24"/>
      <w:lang w:val="es-ES_tradnl" w:eastAsia="es-ES_tradnl"/>
    </w:rPr>
  </w:style>
  <w:style w:type="paragraph" w:styleId="Textoindependiente2">
    <w:name w:val="Body Text 2"/>
    <w:basedOn w:val="Normal"/>
    <w:link w:val="Textoindependiente2Car"/>
    <w:uiPriority w:val="99"/>
    <w:rsid w:val="00B06421"/>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rPr>
  </w:style>
  <w:style w:type="paragraph" w:styleId="Listaconvietas">
    <w:name w:val="List Bullet"/>
    <w:basedOn w:val="Normal"/>
    <w:autoRedefine/>
    <w:uiPriority w:val="99"/>
    <w:rsid w:val="00B06421"/>
    <w:pPr>
      <w:tabs>
        <w:tab w:val="num" w:pos="360"/>
      </w:tabs>
      <w:ind w:left="360" w:hanging="360"/>
    </w:pPr>
    <w:rPr>
      <w:rFonts w:ascii="Times New Roman" w:hAnsi="Times New Roman" w:cs="Times New Roman"/>
      <w:lang w:val="es-ES_tradnl" w:eastAsia="es-ES_tradnl"/>
    </w:rPr>
  </w:style>
  <w:style w:type="paragraph" w:styleId="Subttulo">
    <w:name w:val="Subtitle"/>
    <w:basedOn w:val="Normal"/>
    <w:link w:val="SubttuloCar"/>
    <w:uiPriority w:val="99"/>
    <w:qFormat/>
    <w:rsid w:val="00B06421"/>
    <w:rPr>
      <w:caps/>
      <w:u w:val="single"/>
    </w:rPr>
  </w:style>
  <w:style w:type="character" w:customStyle="1" w:styleId="SubttuloCar">
    <w:name w:val="Subtítulo Car"/>
    <w:basedOn w:val="Fuentedeprrafopredeter"/>
    <w:link w:val="Subttulo"/>
    <w:uiPriority w:val="99"/>
    <w:locked/>
    <w:rPr>
      <w:rFonts w:ascii="Cambria" w:hAnsi="Cambria" w:cs="Times New Roman"/>
      <w:sz w:val="24"/>
      <w:szCs w:val="24"/>
    </w:rPr>
  </w:style>
  <w:style w:type="character" w:styleId="Refdecomentario">
    <w:name w:val="annotation reference"/>
    <w:basedOn w:val="Fuentedeprrafopredeter"/>
    <w:uiPriority w:val="99"/>
    <w:semiHidden/>
    <w:rsid w:val="00B06421"/>
    <w:rPr>
      <w:rFonts w:cs="Times New Roman"/>
      <w:sz w:val="18"/>
      <w:szCs w:val="18"/>
    </w:rPr>
  </w:style>
  <w:style w:type="paragraph" w:styleId="Textocomentario">
    <w:name w:val="annotation text"/>
    <w:basedOn w:val="Normal"/>
    <w:link w:val="TextocomentarioCar"/>
    <w:uiPriority w:val="99"/>
    <w:semiHidden/>
    <w:rsid w:val="00B06421"/>
    <w:rPr>
      <w:rFonts w:ascii="Times New Roman" w:hAnsi="Times New Roman" w:cs="Times New Roman"/>
      <w:lang w:val="es-ES_tradnl" w:eastAsia="es-ES_tradnl"/>
    </w:rPr>
  </w:style>
  <w:style w:type="character" w:customStyle="1" w:styleId="TextocomentarioCar">
    <w:name w:val="Texto comentario Car"/>
    <w:basedOn w:val="Fuentedeprrafopredeter"/>
    <w:link w:val="Textocomentario"/>
    <w:uiPriority w:val="99"/>
    <w:semiHidden/>
    <w:locked/>
    <w:rPr>
      <w:rFonts w:ascii="Arial" w:hAnsi="Arial" w:cs="Arial"/>
      <w:sz w:val="20"/>
      <w:szCs w:val="20"/>
    </w:rPr>
  </w:style>
  <w:style w:type="paragraph" w:styleId="Textodeglobo">
    <w:name w:val="Balloon Text"/>
    <w:basedOn w:val="Normal"/>
    <w:link w:val="TextodegloboCar"/>
    <w:uiPriority w:val="99"/>
    <w:semiHidden/>
    <w:rsid w:val="00B06421"/>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rPr>
  </w:style>
  <w:style w:type="paragraph" w:styleId="Sangra3detindependiente">
    <w:name w:val="Body Text Indent 3"/>
    <w:basedOn w:val="Normal"/>
    <w:link w:val="Sangra3detindependienteCar"/>
    <w:uiPriority w:val="99"/>
    <w:rsid w:val="009F4D4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rPr>
  </w:style>
  <w:style w:type="character" w:customStyle="1" w:styleId="Sangra2detindependienteCar">
    <w:name w:val="Sangría 2 de t. independiente Car"/>
    <w:basedOn w:val="Fuentedeprrafopredeter"/>
    <w:link w:val="Sangra2detindependiente"/>
    <w:uiPriority w:val="99"/>
    <w:locked/>
    <w:rsid w:val="009F4D41"/>
    <w:rPr>
      <w:rFonts w:ascii="Arial" w:hAnsi="Arial" w:cs="Arial"/>
      <w:sz w:val="24"/>
      <w:szCs w:val="24"/>
      <w:lang w:val="es-ES" w:eastAsia="es-ES"/>
    </w:rPr>
  </w:style>
  <w:style w:type="paragraph" w:styleId="Sangra2detindependiente">
    <w:name w:val="Body Text Indent 2"/>
    <w:basedOn w:val="Normal"/>
    <w:link w:val="Sangra2detindependienteCar"/>
    <w:uiPriority w:val="99"/>
    <w:rsid w:val="009F4D41"/>
    <w:pPr>
      <w:spacing w:after="120" w:line="480" w:lineRule="auto"/>
      <w:ind w:left="283"/>
    </w:pPr>
  </w:style>
  <w:style w:type="character" w:customStyle="1" w:styleId="BodyTextIndent2Char1">
    <w:name w:val="Body Text Indent 2 Char1"/>
    <w:basedOn w:val="Fuentedeprrafopredeter"/>
    <w:uiPriority w:val="99"/>
    <w:semiHidden/>
    <w:locked/>
    <w:rPr>
      <w:rFonts w:ascii="Arial" w:hAnsi="Arial" w:cs="Arial"/>
      <w:sz w:val="24"/>
      <w:szCs w:val="24"/>
    </w:rPr>
  </w:style>
  <w:style w:type="paragraph" w:styleId="Sangradetextonormal">
    <w:name w:val="Body Text Indent"/>
    <w:basedOn w:val="Normal"/>
    <w:link w:val="SangradetextonormalCar"/>
    <w:uiPriority w:val="99"/>
    <w:rsid w:val="009F4D41"/>
    <w:pPr>
      <w:spacing w:after="120"/>
      <w:ind w:left="283"/>
    </w:p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rPr>
  </w:style>
  <w:style w:type="character" w:styleId="Nmerodepgina">
    <w:name w:val="page number"/>
    <w:basedOn w:val="Fuentedeprrafopredeter"/>
    <w:uiPriority w:val="99"/>
    <w:rsid w:val="00905C3B"/>
    <w:rPr>
      <w:rFonts w:cs="Times New Roman"/>
    </w:rPr>
  </w:style>
  <w:style w:type="character" w:styleId="Refdenotaalpie">
    <w:name w:val="footnote reference"/>
    <w:basedOn w:val="Fuentedeprrafopredeter"/>
    <w:uiPriority w:val="99"/>
    <w:semiHidden/>
    <w:rsid w:val="00F77FE4"/>
    <w:rPr>
      <w:rFonts w:cs="Times New Roman"/>
      <w:position w:val="6"/>
      <w:sz w:val="24"/>
      <w:szCs w:val="24"/>
      <w:vertAlign w:val="superscript"/>
    </w:rPr>
  </w:style>
  <w:style w:type="paragraph" w:styleId="Textodebloque">
    <w:name w:val="Block Text"/>
    <w:basedOn w:val="Normal"/>
    <w:uiPriority w:val="99"/>
    <w:rsid w:val="00F77FE4"/>
    <w:pPr>
      <w:tabs>
        <w:tab w:val="left" w:pos="6660"/>
        <w:tab w:val="left" w:pos="7740"/>
      </w:tabs>
      <w:ind w:left="1620" w:right="2695"/>
    </w:pPr>
    <w:rPr>
      <w:rFonts w:ascii="Humnst777 BT" w:hAnsi="Humnst777 BT" w:cs="Humnst777 BT"/>
      <w:i/>
      <w:iCs/>
      <w:sz w:val="20"/>
      <w:szCs w:val="20"/>
    </w:rPr>
  </w:style>
  <w:style w:type="paragraph" w:styleId="Textoindependiente3">
    <w:name w:val="Body Text 3"/>
    <w:basedOn w:val="Normal"/>
    <w:link w:val="Textoindependiente3Car"/>
    <w:uiPriority w:val="99"/>
    <w:rsid w:val="00F77FE4"/>
    <w:pPr>
      <w:widowControl w:val="0"/>
      <w:ind w:right="-22"/>
    </w:pPr>
    <w:rPr>
      <w:rFonts w:ascii="Humnst777 BT" w:hAnsi="Humnst777 BT" w:cs="Humnst777 BT"/>
      <w:spacing w:val="-4"/>
      <w:sz w:val="20"/>
      <w:szCs w:val="20"/>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rPr>
  </w:style>
  <w:style w:type="paragraph" w:styleId="Textonotapie">
    <w:name w:val="footnote text"/>
    <w:basedOn w:val="Normal"/>
    <w:link w:val="TextonotapieCar"/>
    <w:uiPriority w:val="99"/>
    <w:semiHidden/>
    <w:rsid w:val="00F77FE4"/>
    <w:rPr>
      <w:rFonts w:ascii="Times New Roman" w:hAnsi="Times New Roman" w:cs="Times New Roman"/>
      <w:sz w:val="20"/>
      <w:szCs w:val="20"/>
    </w:rPr>
  </w:style>
  <w:style w:type="character" w:customStyle="1" w:styleId="TextonotapieCar">
    <w:name w:val="Texto nota pie Car"/>
    <w:basedOn w:val="Fuentedeprrafopredeter"/>
    <w:link w:val="Textonotapie"/>
    <w:uiPriority w:val="99"/>
    <w:semiHidden/>
    <w:locked/>
    <w:rsid w:val="001C3E32"/>
    <w:rPr>
      <w:rFonts w:cs="Times New Roman"/>
      <w:lang w:val="es-ES" w:eastAsia="es-ES"/>
    </w:rPr>
  </w:style>
  <w:style w:type="paragraph" w:customStyle="1" w:styleId="Textoindependiente21">
    <w:name w:val="Texto independiente 21"/>
    <w:basedOn w:val="Normal"/>
    <w:uiPriority w:val="99"/>
    <w:rsid w:val="00F77FE4"/>
    <w:pPr>
      <w:suppressAutoHyphens/>
      <w:spacing w:before="120"/>
      <w:jc w:val="both"/>
    </w:pPr>
    <w:rPr>
      <w:rFonts w:ascii="Times New Roman" w:hAnsi="Times New Roman" w:cs="Times New Roman"/>
      <w:lang w:eastAsia="ar-SA"/>
    </w:rPr>
  </w:style>
  <w:style w:type="paragraph" w:styleId="NormalWeb">
    <w:name w:val="Normal (Web)"/>
    <w:basedOn w:val="Normal"/>
    <w:uiPriority w:val="99"/>
    <w:rsid w:val="00F77FE4"/>
    <w:pPr>
      <w:spacing w:before="100" w:beforeAutospacing="1" w:after="100" w:afterAutospacing="1"/>
    </w:pPr>
    <w:rPr>
      <w:rFonts w:ascii="Times New Roman" w:hAnsi="Times New Roman" w:cs="Times New Roman"/>
      <w:lang w:val="es-AR" w:eastAsia="es-AR"/>
    </w:rPr>
  </w:style>
  <w:style w:type="character" w:styleId="Hipervnculo">
    <w:name w:val="Hyperlink"/>
    <w:basedOn w:val="Fuentedeprrafopredeter"/>
    <w:uiPriority w:val="99"/>
    <w:rsid w:val="00F77FE4"/>
    <w:rPr>
      <w:rFonts w:cs="Times New Roman"/>
      <w:color w:val="0000FF"/>
      <w:u w:val="single"/>
    </w:rPr>
  </w:style>
  <w:style w:type="character" w:styleId="Textoennegrita">
    <w:name w:val="Strong"/>
    <w:basedOn w:val="Fuentedeprrafopredeter"/>
    <w:uiPriority w:val="99"/>
    <w:qFormat/>
    <w:rsid w:val="00F77FE4"/>
    <w:rPr>
      <w:rFonts w:cs="Times New Roman"/>
      <w:b/>
      <w:bCs/>
    </w:rPr>
  </w:style>
  <w:style w:type="character" w:customStyle="1" w:styleId="style91">
    <w:name w:val="style91"/>
    <w:basedOn w:val="Fuentedeprrafopredeter"/>
    <w:uiPriority w:val="99"/>
    <w:rsid w:val="00F77FE4"/>
    <w:rPr>
      <w:rFonts w:ascii="Verdana" w:hAnsi="Verdana" w:cs="Verdana"/>
      <w:b/>
      <w:bCs/>
      <w:color w:val="auto"/>
      <w:sz w:val="15"/>
      <w:szCs w:val="15"/>
    </w:rPr>
  </w:style>
  <w:style w:type="character" w:styleId="Hipervnculovisitado">
    <w:name w:val="FollowedHyperlink"/>
    <w:basedOn w:val="Fuentedeprrafopredeter"/>
    <w:uiPriority w:val="99"/>
    <w:rsid w:val="00F77FE4"/>
    <w:rPr>
      <w:rFonts w:cs="Times New Roman"/>
      <w:color w:val="800080"/>
      <w:u w:val="single"/>
    </w:rPr>
  </w:style>
  <w:style w:type="character" w:customStyle="1" w:styleId="textob11">
    <w:name w:val="textob11"/>
    <w:basedOn w:val="Fuentedeprrafopredeter"/>
    <w:uiPriority w:val="99"/>
    <w:rsid w:val="00F77FE4"/>
    <w:rPr>
      <w:rFonts w:ascii="Verdana" w:hAnsi="Verdana" w:cs="Verdana"/>
      <w:color w:val="000000"/>
      <w:sz w:val="15"/>
      <w:szCs w:val="15"/>
      <w:u w:val="none"/>
      <w:effect w:val="none"/>
    </w:rPr>
  </w:style>
  <w:style w:type="character" w:styleId="nfasisintenso">
    <w:name w:val="Intense Emphasis"/>
    <w:basedOn w:val="Fuentedeprrafopredeter"/>
    <w:uiPriority w:val="99"/>
    <w:qFormat/>
    <w:rsid w:val="002C4CEE"/>
    <w:rPr>
      <w:rFonts w:cs="Times New Roman"/>
      <w:b/>
      <w:bCs/>
      <w:i/>
      <w:iCs/>
      <w:color w:val="4F81BD"/>
    </w:rPr>
  </w:style>
  <w:style w:type="paragraph" w:styleId="Ttulo">
    <w:name w:val="Title"/>
    <w:basedOn w:val="Normal"/>
    <w:next w:val="Normal"/>
    <w:link w:val="TtuloCar"/>
    <w:uiPriority w:val="99"/>
    <w:qFormat/>
    <w:rsid w:val="002C4CEE"/>
    <w:pPr>
      <w:pBdr>
        <w:bottom w:val="single" w:sz="8" w:space="4" w:color="4F81BD"/>
      </w:pBdr>
      <w:spacing w:after="300"/>
    </w:pPr>
    <w:rPr>
      <w:rFonts w:ascii="Cambria" w:hAnsi="Cambria" w:cs="Cambria"/>
      <w:color w:val="17365D"/>
      <w:spacing w:val="5"/>
      <w:kern w:val="28"/>
      <w:sz w:val="52"/>
      <w:szCs w:val="52"/>
      <w:lang w:val="es-AR" w:eastAsia="en-US"/>
    </w:rPr>
  </w:style>
  <w:style w:type="character" w:customStyle="1" w:styleId="TtuloCar">
    <w:name w:val="Título Car"/>
    <w:basedOn w:val="Fuentedeprrafopredeter"/>
    <w:link w:val="Ttulo"/>
    <w:uiPriority w:val="99"/>
    <w:locked/>
    <w:rsid w:val="002C4CEE"/>
    <w:rPr>
      <w:rFonts w:ascii="Cambria" w:hAnsi="Cambria" w:cs="Cambria"/>
      <w:color w:val="17365D"/>
      <w:spacing w:val="5"/>
      <w:kern w:val="28"/>
      <w:sz w:val="52"/>
      <w:szCs w:val="52"/>
      <w:lang w:val="es-AR" w:eastAsia="en-US"/>
    </w:rPr>
  </w:style>
  <w:style w:type="paragraph" w:styleId="Citadestacada">
    <w:name w:val="Intense Quote"/>
    <w:basedOn w:val="Normal"/>
    <w:next w:val="Normal"/>
    <w:link w:val="CitadestacadaCar"/>
    <w:uiPriority w:val="99"/>
    <w:qFormat/>
    <w:rsid w:val="002C4CEE"/>
    <w:pPr>
      <w:pBdr>
        <w:bottom w:val="single" w:sz="4" w:space="4" w:color="4F81BD"/>
      </w:pBdr>
      <w:spacing w:before="200" w:after="280" w:line="276" w:lineRule="auto"/>
      <w:ind w:left="936" w:right="936"/>
    </w:pPr>
    <w:rPr>
      <w:rFonts w:ascii="Calibri" w:hAnsi="Calibri" w:cs="Calibri"/>
      <w:b/>
      <w:bCs/>
      <w:i/>
      <w:iCs/>
      <w:color w:val="4F81BD"/>
      <w:sz w:val="22"/>
      <w:szCs w:val="22"/>
      <w:lang w:val="es-AR" w:eastAsia="en-US"/>
    </w:rPr>
  </w:style>
  <w:style w:type="character" w:customStyle="1" w:styleId="CitadestacadaCar">
    <w:name w:val="Cita destacada Car"/>
    <w:basedOn w:val="Fuentedeprrafopredeter"/>
    <w:link w:val="Citadestacada"/>
    <w:uiPriority w:val="99"/>
    <w:locked/>
    <w:rsid w:val="002C4CEE"/>
    <w:rPr>
      <w:rFonts w:ascii="Calibri" w:hAnsi="Calibri" w:cs="Calibri"/>
      <w:b/>
      <w:bCs/>
      <w:i/>
      <w:iCs/>
      <w:color w:val="4F81BD"/>
      <w:sz w:val="22"/>
      <w:szCs w:val="22"/>
      <w:lang w:val="es-AR" w:eastAsia="en-US"/>
    </w:rPr>
  </w:style>
  <w:style w:type="paragraph" w:styleId="Sinespaciado">
    <w:name w:val="No Spacing"/>
    <w:uiPriority w:val="99"/>
    <w:qFormat/>
    <w:rsid w:val="002C4CEE"/>
    <w:rPr>
      <w:rFonts w:ascii="Calibri" w:hAnsi="Calibri" w:cs="Calibri"/>
      <w:lang w:val="es-AR" w:eastAsia="en-US"/>
    </w:rPr>
  </w:style>
  <w:style w:type="character" w:customStyle="1" w:styleId="Smbolodenotaalpie">
    <w:name w:val="Símbolo de nota al pie"/>
    <w:basedOn w:val="Fuentedeprrafopredeter"/>
    <w:uiPriority w:val="99"/>
    <w:rsid w:val="004A1AF7"/>
    <w:rPr>
      <w:rFonts w:cs="Times New Roman"/>
      <w:vertAlign w:val="superscript"/>
    </w:rPr>
  </w:style>
  <w:style w:type="character" w:customStyle="1" w:styleId="Typewriter">
    <w:name w:val="Typewriter"/>
    <w:uiPriority w:val="99"/>
    <w:rsid w:val="004A1AF7"/>
    <w:rPr>
      <w:rFonts w:ascii="Courier New" w:hAnsi="Courier New"/>
      <w:sz w:val="20"/>
    </w:rPr>
  </w:style>
  <w:style w:type="paragraph" w:styleId="Prrafodelista">
    <w:name w:val="List Paragraph"/>
    <w:basedOn w:val="Normal"/>
    <w:uiPriority w:val="34"/>
    <w:qFormat/>
    <w:rsid w:val="001C3E32"/>
    <w:pPr>
      <w:spacing w:after="200" w:line="276" w:lineRule="auto"/>
      <w:ind w:left="720"/>
    </w:pPr>
    <w:rPr>
      <w:rFonts w:ascii="Calibri" w:hAnsi="Calibri" w:cs="Calibri"/>
      <w:sz w:val="22"/>
      <w:szCs w:val="22"/>
      <w:lang w:val="es-AR" w:eastAsia="en-US"/>
    </w:rPr>
  </w:style>
  <w:style w:type="paragraph" w:customStyle="1" w:styleId="4Pargrafos">
    <w:name w:val="4 Parágrafos"/>
    <w:uiPriority w:val="99"/>
    <w:rsid w:val="003E6049"/>
    <w:pPr>
      <w:autoSpaceDE w:val="0"/>
      <w:autoSpaceDN w:val="0"/>
      <w:adjustRightInd w:val="0"/>
      <w:spacing w:before="113" w:after="60" w:line="432" w:lineRule="atLeast"/>
      <w:ind w:left="2268"/>
      <w:jc w:val="both"/>
    </w:pPr>
    <w:rPr>
      <w:rFonts w:ascii="Arial" w:hAnsi="Arial" w:cs="Arial"/>
      <w:i/>
      <w:iCs/>
      <w:color w:val="000000"/>
      <w:sz w:val="20"/>
      <w:szCs w:val="20"/>
    </w:rPr>
  </w:style>
  <w:style w:type="paragraph" w:customStyle="1" w:styleId="A">
    <w:name w:val="A"/>
    <w:uiPriority w:val="99"/>
    <w:rsid w:val="009D39AB"/>
    <w:pPr>
      <w:overflowPunct w:val="0"/>
      <w:autoSpaceDE w:val="0"/>
      <w:autoSpaceDN w:val="0"/>
      <w:adjustRightInd w:val="0"/>
      <w:spacing w:before="1" w:after="1"/>
      <w:ind w:left="1" w:right="1" w:firstLine="1"/>
      <w:textAlignment w:val="baseline"/>
    </w:pPr>
    <w:rPr>
      <w:rFonts w:ascii="GillSans" w:hAnsi="GillSans" w:cs="GillSans"/>
      <w:b/>
      <w:bCs/>
      <w:sz w:val="18"/>
      <w:szCs w:val="18"/>
      <w:lang w:val="es-ES_tradnl" w:eastAsia="en-US"/>
    </w:rPr>
  </w:style>
  <w:style w:type="paragraph" w:customStyle="1" w:styleId="sangra">
    <w:name w:val="sangría"/>
    <w:basedOn w:val="Normal"/>
    <w:uiPriority w:val="99"/>
    <w:rsid w:val="009D39AB"/>
    <w:pPr>
      <w:overflowPunct w:val="0"/>
      <w:autoSpaceDE w:val="0"/>
      <w:autoSpaceDN w:val="0"/>
      <w:adjustRightInd w:val="0"/>
      <w:spacing w:before="1" w:after="1"/>
      <w:ind w:left="1134" w:right="1" w:firstLine="1"/>
      <w:textAlignment w:val="baseline"/>
    </w:pPr>
    <w:rPr>
      <w:rFonts w:ascii="Times New Roman" w:hAnsi="Times New Roman" w:cs="Times New Roman"/>
      <w:sz w:val="20"/>
      <w:szCs w:val="20"/>
      <w:lang w:val="es-ES_tradnl" w:eastAsia="en-US"/>
    </w:rPr>
  </w:style>
  <w:style w:type="paragraph" w:customStyle="1" w:styleId="Prrafodelista1">
    <w:name w:val="Párrafo de lista1"/>
    <w:basedOn w:val="Normal"/>
    <w:uiPriority w:val="99"/>
    <w:rsid w:val="005B3C6F"/>
    <w:pPr>
      <w:ind w:left="720"/>
    </w:pPr>
    <w:rPr>
      <w:rFonts w:ascii="Eurostile Extended" w:hAnsi="Eurostile Extended" w:cs="Eurostile Extended"/>
    </w:rPr>
  </w:style>
  <w:style w:type="character" w:customStyle="1" w:styleId="apple-converted-space">
    <w:name w:val="apple-converted-space"/>
    <w:basedOn w:val="Fuentedeprrafopredeter"/>
    <w:rsid w:val="00DA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4611">
      <w:bodyDiv w:val="1"/>
      <w:marLeft w:val="0"/>
      <w:marRight w:val="0"/>
      <w:marTop w:val="0"/>
      <w:marBottom w:val="0"/>
      <w:divBdr>
        <w:top w:val="none" w:sz="0" w:space="0" w:color="auto"/>
        <w:left w:val="none" w:sz="0" w:space="0" w:color="auto"/>
        <w:bottom w:val="none" w:sz="0" w:space="0" w:color="auto"/>
        <w:right w:val="none" w:sz="0" w:space="0" w:color="auto"/>
      </w:divBdr>
    </w:div>
    <w:div w:id="785000076">
      <w:bodyDiv w:val="1"/>
      <w:marLeft w:val="0"/>
      <w:marRight w:val="0"/>
      <w:marTop w:val="0"/>
      <w:marBottom w:val="0"/>
      <w:divBdr>
        <w:top w:val="none" w:sz="0" w:space="0" w:color="auto"/>
        <w:left w:val="none" w:sz="0" w:space="0" w:color="auto"/>
        <w:bottom w:val="none" w:sz="0" w:space="0" w:color="auto"/>
        <w:right w:val="none" w:sz="0" w:space="0" w:color="auto"/>
      </w:divBdr>
    </w:div>
    <w:div w:id="1716855864">
      <w:marLeft w:val="0"/>
      <w:marRight w:val="0"/>
      <w:marTop w:val="0"/>
      <w:marBottom w:val="0"/>
      <w:divBdr>
        <w:top w:val="none" w:sz="0" w:space="0" w:color="auto"/>
        <w:left w:val="none" w:sz="0" w:space="0" w:color="auto"/>
        <w:bottom w:val="none" w:sz="0" w:space="0" w:color="auto"/>
        <w:right w:val="none" w:sz="0" w:space="0" w:color="auto"/>
      </w:divBdr>
    </w:div>
    <w:div w:id="1716855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21B6-CF1F-4212-8A55-F49BCD97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140</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NOTA SA Nº 180/05</vt:lpstr>
    </vt:vector>
  </TitlesOfParts>
  <Company>Facultad de Artes</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SA Nº 180/05</dc:title>
  <dc:creator>Academica3</dc:creator>
  <cp:lastModifiedBy>HP ENVY</cp:lastModifiedBy>
  <cp:revision>4</cp:revision>
  <cp:lastPrinted>2019-03-19T13:13:00Z</cp:lastPrinted>
  <dcterms:created xsi:type="dcterms:W3CDTF">2020-11-13T15:49:00Z</dcterms:created>
  <dcterms:modified xsi:type="dcterms:W3CDTF">2020-11-13T15:59:00Z</dcterms:modified>
</cp:coreProperties>
</file>